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72" w:type="dxa"/>
        <w:tblLook w:val="04A0"/>
      </w:tblPr>
      <w:tblGrid>
        <w:gridCol w:w="4785"/>
        <w:gridCol w:w="4785"/>
      </w:tblGrid>
      <w:tr w:rsidR="00943A12" w:rsidRPr="00F10CAA" w:rsidTr="00117BBF">
        <w:trPr>
          <w:jc w:val="center"/>
        </w:trPr>
        <w:tc>
          <w:tcPr>
            <w:tcW w:w="4785" w:type="dxa"/>
          </w:tcPr>
          <w:p w:rsidR="00943A12" w:rsidRPr="00F10CAA" w:rsidRDefault="00943A12" w:rsidP="00117BBF">
            <w:pPr>
              <w:keepNext/>
              <w:keepLines/>
              <w:widowControl w:val="0"/>
              <w:suppressLineNumbers/>
              <w:tabs>
                <w:tab w:val="left" w:pos="4383"/>
              </w:tabs>
              <w:suppressAutoHyphens/>
              <w:ind w:right="600"/>
              <w:jc w:val="center"/>
            </w:pPr>
            <w:r w:rsidRPr="00F10CAA">
              <w:br w:type="page"/>
            </w:r>
          </w:p>
          <w:p w:rsidR="00943A12" w:rsidRPr="00F10CAA" w:rsidRDefault="00943A12" w:rsidP="00117BBF">
            <w:pPr>
              <w:keepNext/>
              <w:keepLines/>
              <w:widowControl w:val="0"/>
              <w:suppressLineNumbers/>
              <w:suppressAutoHyphens/>
              <w:ind w:right="600"/>
              <w:jc w:val="center"/>
            </w:pPr>
          </w:p>
        </w:tc>
        <w:tc>
          <w:tcPr>
            <w:tcW w:w="4785" w:type="dxa"/>
          </w:tcPr>
          <w:p w:rsidR="00943A12" w:rsidRPr="00F10CAA" w:rsidRDefault="00943A12" w:rsidP="00117BBF">
            <w:pPr>
              <w:keepNext/>
              <w:keepLines/>
              <w:suppressLineNumbers/>
              <w:suppressAutoHyphens/>
              <w:ind w:firstLine="567"/>
              <w:contextualSpacing/>
              <w:jc w:val="right"/>
            </w:pPr>
            <w:r w:rsidRPr="00F10CAA">
              <w:t xml:space="preserve">Приложение №1 </w:t>
            </w:r>
          </w:p>
          <w:p w:rsidR="00943A12" w:rsidRPr="00F10CAA" w:rsidRDefault="00943A12" w:rsidP="00117BBF">
            <w:pPr>
              <w:keepNext/>
              <w:keepLines/>
              <w:suppressLineNumbers/>
              <w:suppressAutoHyphens/>
              <w:contextualSpacing/>
              <w:jc w:val="right"/>
            </w:pPr>
            <w:r w:rsidRPr="00F10CAA">
              <w:t>котировочной документации</w:t>
            </w:r>
          </w:p>
          <w:p w:rsidR="00943A12" w:rsidRPr="00F10CAA" w:rsidRDefault="00943A12" w:rsidP="00117BBF">
            <w:pPr>
              <w:keepNext/>
              <w:keepLines/>
              <w:widowControl w:val="0"/>
              <w:suppressLineNumbers/>
              <w:suppressAutoHyphens/>
              <w:ind w:firstLine="35"/>
              <w:jc w:val="right"/>
            </w:pPr>
          </w:p>
          <w:p w:rsidR="00943A12" w:rsidRPr="00F10CAA" w:rsidRDefault="00943A12" w:rsidP="00117BBF">
            <w:pPr>
              <w:keepNext/>
              <w:keepLines/>
              <w:widowControl w:val="0"/>
              <w:suppressLineNumbers/>
              <w:suppressAutoHyphens/>
              <w:ind w:firstLine="35"/>
              <w:jc w:val="right"/>
            </w:pPr>
            <w:r w:rsidRPr="00F10CAA">
              <w:t>Утверждаю</w:t>
            </w:r>
          </w:p>
          <w:p w:rsidR="00943A12" w:rsidRPr="00F10CAA" w:rsidRDefault="00943A12" w:rsidP="00117BBF">
            <w:pPr>
              <w:keepNext/>
              <w:keepLines/>
              <w:widowControl w:val="0"/>
              <w:suppressLineNumbers/>
              <w:suppressAutoHyphens/>
              <w:ind w:firstLine="35"/>
              <w:jc w:val="right"/>
            </w:pPr>
            <w:r w:rsidRPr="00F10CAA">
              <w:t>Главный врач</w:t>
            </w:r>
          </w:p>
          <w:p w:rsidR="00943A12" w:rsidRPr="002C4510" w:rsidRDefault="00943A12" w:rsidP="00117BBF">
            <w:pPr>
              <w:pStyle w:val="11"/>
              <w:jc w:val="right"/>
              <w:rPr>
                <w:sz w:val="22"/>
                <w:szCs w:val="22"/>
              </w:rPr>
            </w:pPr>
            <w:r w:rsidRPr="002C4510">
              <w:rPr>
                <w:sz w:val="22"/>
                <w:szCs w:val="22"/>
              </w:rPr>
              <w:t>ЧУЗ «</w:t>
            </w:r>
            <w:proofErr w:type="spellStart"/>
            <w:r w:rsidRPr="002C4510">
              <w:rPr>
                <w:sz w:val="22"/>
                <w:szCs w:val="22"/>
              </w:rPr>
              <w:t>РЖД-Медицина</w:t>
            </w:r>
            <w:proofErr w:type="spellEnd"/>
            <w:r w:rsidRPr="002C4510">
              <w:rPr>
                <w:sz w:val="22"/>
                <w:szCs w:val="22"/>
              </w:rPr>
              <w:t>»</w:t>
            </w:r>
          </w:p>
          <w:p w:rsidR="00943A12" w:rsidRPr="002C4510" w:rsidRDefault="00943A12" w:rsidP="00117BBF">
            <w:pPr>
              <w:pStyle w:val="11"/>
              <w:jc w:val="right"/>
              <w:rPr>
                <w:sz w:val="22"/>
                <w:szCs w:val="22"/>
              </w:rPr>
            </w:pPr>
            <w:r w:rsidRPr="002C4510">
              <w:rPr>
                <w:bCs/>
                <w:sz w:val="22"/>
                <w:szCs w:val="22"/>
              </w:rPr>
              <w:t xml:space="preserve"> г. Калининград»</w:t>
            </w:r>
          </w:p>
          <w:p w:rsidR="00943A12" w:rsidRPr="00F10CAA" w:rsidRDefault="00943A12" w:rsidP="00117BBF">
            <w:pPr>
              <w:keepNext/>
              <w:keepLines/>
              <w:widowControl w:val="0"/>
              <w:suppressLineNumbers/>
              <w:suppressAutoHyphens/>
              <w:jc w:val="right"/>
            </w:pPr>
            <w:r w:rsidRPr="00F10CAA">
              <w:t xml:space="preserve">_____________Л.М. </w:t>
            </w:r>
            <w:proofErr w:type="spellStart"/>
            <w:r w:rsidRPr="00F10CAA">
              <w:t>Сиглаева</w:t>
            </w:r>
            <w:proofErr w:type="spellEnd"/>
          </w:p>
          <w:p w:rsidR="00943A12" w:rsidRPr="00F10CAA" w:rsidRDefault="00943A12" w:rsidP="00117BBF">
            <w:pPr>
              <w:keepNext/>
              <w:keepLines/>
              <w:widowControl w:val="0"/>
              <w:suppressLineNumbers/>
              <w:suppressAutoHyphens/>
              <w:jc w:val="center"/>
            </w:pPr>
            <w:r w:rsidRPr="00F10CAA">
              <w:t xml:space="preserve"> м.п.</w:t>
            </w:r>
          </w:p>
          <w:p w:rsidR="00943A12" w:rsidRPr="00F10CAA" w:rsidRDefault="00943A12" w:rsidP="00117BBF">
            <w:pPr>
              <w:keepNext/>
              <w:keepLines/>
              <w:widowControl w:val="0"/>
              <w:suppressLineNumbers/>
              <w:suppressAutoHyphens/>
              <w:ind w:firstLine="885"/>
              <w:jc w:val="center"/>
            </w:pPr>
          </w:p>
        </w:tc>
      </w:tr>
    </w:tbl>
    <w:p w:rsidR="00E82D22" w:rsidRPr="00943A12" w:rsidRDefault="00E82D22" w:rsidP="00943A12">
      <w:pPr>
        <w:jc w:val="center"/>
      </w:pPr>
      <w:r w:rsidRPr="00943A12">
        <w:rPr>
          <w:rFonts w:eastAsia="SimSun"/>
          <w:b/>
          <w:bCs/>
          <w:kern w:val="3"/>
        </w:rPr>
        <w:t>ТЕХНИЧЕСКОЕ ЗАДАНИЕ</w:t>
      </w:r>
    </w:p>
    <w:p w:rsidR="00943A12" w:rsidRDefault="00943A12" w:rsidP="00943A12">
      <w:pPr>
        <w:keepNext/>
        <w:keepLines/>
        <w:widowControl w:val="0"/>
        <w:suppressLineNumbers/>
        <w:tabs>
          <w:tab w:val="left" w:pos="1418"/>
          <w:tab w:val="left" w:pos="5103"/>
        </w:tabs>
        <w:suppressAutoHyphens/>
        <w:jc w:val="center"/>
        <w:rPr>
          <w:b/>
        </w:rPr>
      </w:pPr>
      <w:r w:rsidRPr="00B36303">
        <w:rPr>
          <w:b/>
        </w:rPr>
        <w:t>на поставку продуктов питания (</w:t>
      </w:r>
      <w:r>
        <w:rPr>
          <w:b/>
        </w:rPr>
        <w:t>мясо, рыба, субпродукты</w:t>
      </w:r>
      <w:r w:rsidRPr="00B36303">
        <w:rPr>
          <w:b/>
        </w:rPr>
        <w:t>)</w:t>
      </w:r>
    </w:p>
    <w:p w:rsidR="00943A12" w:rsidRDefault="00943A12" w:rsidP="00943A12">
      <w:pPr>
        <w:ind w:left="993"/>
      </w:pPr>
    </w:p>
    <w:tbl>
      <w:tblPr>
        <w:tblW w:w="9701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843"/>
        <w:gridCol w:w="4739"/>
        <w:gridCol w:w="1276"/>
        <w:gridCol w:w="1276"/>
      </w:tblGrid>
      <w:tr w:rsidR="00E82D22" w:rsidRPr="00943A12" w:rsidTr="00943A12">
        <w:trPr>
          <w:trHeight w:val="43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22" w:rsidRPr="00943A12" w:rsidRDefault="00E82D22">
            <w:pPr>
              <w:jc w:val="center"/>
              <w:rPr>
                <w:bCs/>
              </w:rPr>
            </w:pPr>
            <w:r w:rsidRPr="00943A12">
              <w:rPr>
                <w:bCs/>
              </w:rPr>
              <w:t xml:space="preserve">№ </w:t>
            </w:r>
            <w:proofErr w:type="spellStart"/>
            <w:proofErr w:type="gramStart"/>
            <w:r w:rsidRPr="00943A12">
              <w:rPr>
                <w:bCs/>
              </w:rPr>
              <w:t>п</w:t>
            </w:r>
            <w:proofErr w:type="spellEnd"/>
            <w:proofErr w:type="gramEnd"/>
            <w:r w:rsidRPr="00943A12">
              <w:rPr>
                <w:bCs/>
              </w:rPr>
              <w:t>/</w:t>
            </w:r>
            <w:proofErr w:type="spellStart"/>
            <w:r w:rsidRPr="00943A12">
              <w:rPr>
                <w:bCs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22" w:rsidRPr="00943A12" w:rsidRDefault="00E82D22">
            <w:pPr>
              <w:jc w:val="center"/>
            </w:pPr>
            <w:r w:rsidRPr="00943A12">
              <w:t>Наименование объекта закупки</w:t>
            </w:r>
          </w:p>
        </w:tc>
        <w:tc>
          <w:tcPr>
            <w:tcW w:w="4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22" w:rsidRPr="00943A12" w:rsidRDefault="0029057B" w:rsidP="0029057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943A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Х</w:t>
            </w:r>
            <w:r w:rsidR="00E82D22" w:rsidRPr="00943A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арактеристик</w:t>
            </w:r>
            <w:r w:rsidRPr="00943A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а</w:t>
            </w:r>
            <w:r w:rsidR="00E82D22" w:rsidRPr="00943A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объекта закупки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22" w:rsidRPr="00943A12" w:rsidRDefault="00E82D22">
            <w:pPr>
              <w:pStyle w:val="Standard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3A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22" w:rsidRPr="00943A12" w:rsidRDefault="00E82D22">
            <w:pPr>
              <w:pStyle w:val="Standard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3A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</w:t>
            </w:r>
          </w:p>
        </w:tc>
      </w:tr>
      <w:tr w:rsidR="00E82D22" w:rsidRPr="00943A12" w:rsidTr="00943A12">
        <w:trPr>
          <w:trHeight w:val="27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D22" w:rsidRPr="00943A12" w:rsidRDefault="00E82D22">
            <w:pPr>
              <w:rPr>
                <w:bCs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D22" w:rsidRPr="00943A12" w:rsidRDefault="00E82D22" w:rsidP="00626135">
            <w:pPr>
              <w:jc w:val="center"/>
            </w:pPr>
          </w:p>
        </w:tc>
        <w:tc>
          <w:tcPr>
            <w:tcW w:w="4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D22" w:rsidRPr="00943A12" w:rsidRDefault="00E82D22" w:rsidP="00626135">
            <w:pPr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D22" w:rsidRPr="00943A12" w:rsidRDefault="00E82D22">
            <w:pPr>
              <w:rPr>
                <w:rFonts w:eastAsia="SimSun"/>
                <w:kern w:val="3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D22" w:rsidRPr="00943A12" w:rsidRDefault="00E82D22">
            <w:pPr>
              <w:rPr>
                <w:rFonts w:eastAsia="SimSun"/>
                <w:kern w:val="3"/>
                <w:lang w:eastAsia="en-US"/>
              </w:rPr>
            </w:pPr>
          </w:p>
        </w:tc>
      </w:tr>
      <w:tr w:rsidR="00A31F0A" w:rsidRPr="00943A12" w:rsidTr="00943A12">
        <w:trPr>
          <w:trHeight w:val="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0A" w:rsidRPr="00943A12" w:rsidRDefault="00A31F0A">
            <w:pPr>
              <w:jc w:val="center"/>
            </w:pPr>
            <w:r w:rsidRPr="00943A12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0A" w:rsidRPr="00943A12" w:rsidRDefault="00A31F0A" w:rsidP="00ED56E1">
            <w:pPr>
              <w:jc w:val="center"/>
            </w:pPr>
            <w:r w:rsidRPr="00943A12">
              <w:t>Филе куриное</w:t>
            </w:r>
            <w:r w:rsidR="00ED56E1" w:rsidRPr="00943A12">
              <w:t xml:space="preserve"> бедро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F0A" w:rsidRPr="003E2DED" w:rsidRDefault="00ED56E1" w:rsidP="003E2DED">
            <w:r w:rsidRPr="003E2DED">
              <w:t xml:space="preserve">Бедро  куриное (филе), сорт 1, без кости, с кожей, свежезамороженные, соответствующие  по своим показателям санитарным и ветеринарным требованиям РФ,  </w:t>
            </w:r>
            <w:proofErr w:type="spellStart"/>
            <w:r w:rsidRPr="003E2DED">
              <w:t>СанПиН</w:t>
            </w:r>
            <w:proofErr w:type="spellEnd"/>
            <w:r w:rsidRPr="003E2DED">
              <w:t xml:space="preserve"> 2.3.2.1078-01, ГОСТ </w:t>
            </w:r>
            <w:proofErr w:type="gramStart"/>
            <w:r w:rsidRPr="003E2DED">
              <w:t>Р</w:t>
            </w:r>
            <w:proofErr w:type="gramEnd"/>
            <w:r w:rsidRPr="003E2DED">
              <w:t xml:space="preserve"> 52702-2006.</w:t>
            </w:r>
            <w:r w:rsidR="005B457D" w:rsidRPr="003E2DED">
              <w:t xml:space="preserve">Остаточный срок годности (хранения) товара: </w:t>
            </w:r>
            <w:r w:rsidR="00943A12" w:rsidRPr="003E2DED">
              <w:t xml:space="preserve">не менее </w:t>
            </w:r>
            <w:r w:rsidR="003E2DED" w:rsidRPr="003E2DED">
              <w:t>30 дней.</w:t>
            </w:r>
          </w:p>
          <w:p w:rsidR="003E2DED" w:rsidRPr="003E2DED" w:rsidRDefault="003E2DED" w:rsidP="003E2DED">
            <w:r w:rsidRPr="003E2DED">
              <w:t>Фасовка не более 15 кг.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0A" w:rsidRPr="00943A12" w:rsidRDefault="00A31F0A" w:rsidP="00626135">
            <w:pPr>
              <w:jc w:val="center"/>
            </w:pPr>
            <w:r w:rsidRPr="00943A12"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0A" w:rsidRPr="00943A12" w:rsidRDefault="000A22B2" w:rsidP="00C5222A">
            <w:pPr>
              <w:jc w:val="center"/>
            </w:pPr>
            <w:r>
              <w:t>195</w:t>
            </w:r>
          </w:p>
        </w:tc>
      </w:tr>
      <w:tr w:rsidR="00A31F0A" w:rsidRPr="00943A12" w:rsidTr="00943A12">
        <w:trPr>
          <w:trHeight w:val="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0A" w:rsidRPr="00943A12" w:rsidRDefault="00A31F0A" w:rsidP="00E017D5">
            <w:pPr>
              <w:jc w:val="center"/>
            </w:pPr>
            <w:r w:rsidRPr="00943A12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F0A" w:rsidRPr="00943A12" w:rsidRDefault="00A31F0A" w:rsidP="00A31F0A">
            <w:pPr>
              <w:jc w:val="center"/>
            </w:pPr>
            <w:r w:rsidRPr="00943A12">
              <w:t>Седло куриное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F0A" w:rsidRPr="003E2DED" w:rsidRDefault="00AA2F33" w:rsidP="00C5222A">
            <w:r w:rsidRPr="003E2DED">
              <w:t xml:space="preserve">Мясо птицы (седло куриное) - сухой заморозки. ГОСТ 31962-2013. Упаковка товара должна обеспечить сохранность товара. Остаточный срок годности (хранения) товара: </w:t>
            </w:r>
            <w:r w:rsidR="00943A12" w:rsidRPr="003E2DED">
              <w:t>не менее</w:t>
            </w:r>
            <w:r w:rsidR="003E2DED" w:rsidRPr="003E2DED">
              <w:t xml:space="preserve"> 30 дней</w:t>
            </w:r>
            <w:r w:rsidRPr="003E2DED">
              <w:t>.</w:t>
            </w:r>
            <w:r w:rsidR="00943A12" w:rsidRPr="003E2DED">
              <w:t xml:space="preserve"> </w:t>
            </w:r>
            <w:r w:rsidR="00110A70" w:rsidRPr="003E2DED">
              <w:t>Фасовка не более 15</w:t>
            </w:r>
            <w:r w:rsidR="00A31F0A" w:rsidRPr="003E2DED">
              <w:t xml:space="preserve"> кг.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0A" w:rsidRPr="00943A12" w:rsidRDefault="00A31F0A" w:rsidP="00626135">
            <w:pPr>
              <w:jc w:val="center"/>
            </w:pPr>
            <w:r w:rsidRPr="00943A12"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0A" w:rsidRPr="00943A12" w:rsidRDefault="000A22B2" w:rsidP="00C5222A">
            <w:pPr>
              <w:jc w:val="center"/>
            </w:pPr>
            <w:r>
              <w:t>135</w:t>
            </w:r>
          </w:p>
        </w:tc>
      </w:tr>
      <w:tr w:rsidR="00110A70" w:rsidRPr="00943A12" w:rsidTr="00943A12">
        <w:trPr>
          <w:trHeight w:val="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70" w:rsidRPr="00943A12" w:rsidRDefault="00ED56E1" w:rsidP="00E017D5">
            <w:pPr>
              <w:jc w:val="center"/>
            </w:pPr>
            <w:r w:rsidRPr="00943A12"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70" w:rsidRPr="00943A12" w:rsidRDefault="00ED56E1" w:rsidP="00A31F0A">
            <w:pPr>
              <w:jc w:val="center"/>
            </w:pPr>
            <w:r w:rsidRPr="00943A12">
              <w:t>Печень говяжья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ED" w:rsidRPr="003E2DED" w:rsidRDefault="003E2DED" w:rsidP="00943A12">
            <w:proofErr w:type="gramStart"/>
            <w:r w:rsidRPr="003E2DED">
              <w:t>Г</w:t>
            </w:r>
            <w:r w:rsidR="00B32A33" w:rsidRPr="003E2DED">
              <w:t>овяжья</w:t>
            </w:r>
            <w:proofErr w:type="gramEnd"/>
            <w:r w:rsidR="00B32A33" w:rsidRPr="003E2DED">
              <w:t>, весовая, первичной заморозки.</w:t>
            </w:r>
            <w:r w:rsidR="00C5222A">
              <w:t xml:space="preserve"> </w:t>
            </w:r>
            <w:r w:rsidR="00B32A33" w:rsidRPr="003E2DED">
              <w:t xml:space="preserve">Соответствует  ГОСТ </w:t>
            </w:r>
            <w:proofErr w:type="gramStart"/>
            <w:r w:rsidR="00B32A33" w:rsidRPr="003E2DED">
              <w:t>Р</w:t>
            </w:r>
            <w:proofErr w:type="gramEnd"/>
            <w:r w:rsidR="00B32A33" w:rsidRPr="003E2DED">
              <w:t xml:space="preserve"> 51074-2003 ,ГОСТ 19342-73 "Печень крупного рогатого скота и свиней замороженная. Технические условия"</w:t>
            </w:r>
            <w:r w:rsidRPr="003E2DED">
              <w:t xml:space="preserve"> </w:t>
            </w:r>
            <w:r w:rsidR="005B457D" w:rsidRPr="003E2DED">
              <w:t xml:space="preserve">Остаточный срок годности (хранения) товара: </w:t>
            </w:r>
            <w:r w:rsidR="001F5897" w:rsidRPr="003E2DED">
              <w:t xml:space="preserve">не менее </w:t>
            </w:r>
            <w:r w:rsidRPr="003E2DED">
              <w:t>30 дней.</w:t>
            </w:r>
          </w:p>
          <w:p w:rsidR="00110A70" w:rsidRPr="003E2DED" w:rsidRDefault="003E2DED" w:rsidP="003E2DED">
            <w:r w:rsidRPr="003E2DED">
              <w:t>Фасовка не более 15 кг.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70" w:rsidRPr="00943A12" w:rsidRDefault="00ED56E1" w:rsidP="00626135">
            <w:pPr>
              <w:jc w:val="center"/>
            </w:pPr>
            <w:r w:rsidRPr="00943A12"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70" w:rsidRPr="00943A12" w:rsidRDefault="000A22B2" w:rsidP="00C5222A">
            <w:pPr>
              <w:jc w:val="center"/>
            </w:pPr>
            <w:r>
              <w:t>3</w:t>
            </w:r>
            <w:r w:rsidR="00C21293">
              <w:t>5</w:t>
            </w:r>
          </w:p>
        </w:tc>
      </w:tr>
      <w:tr w:rsidR="00110A70" w:rsidRPr="00943A12" w:rsidTr="00943A12">
        <w:trPr>
          <w:trHeight w:val="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70" w:rsidRPr="00943A12" w:rsidRDefault="00ED56E1" w:rsidP="00E017D5">
            <w:pPr>
              <w:jc w:val="center"/>
            </w:pPr>
            <w:r w:rsidRPr="00943A12"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70" w:rsidRPr="00943A12" w:rsidRDefault="000A069D" w:rsidP="00A31F0A">
            <w:pPr>
              <w:jc w:val="center"/>
            </w:pPr>
            <w:r w:rsidRPr="00943A12">
              <w:t>Рыба мороженая тушка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F33" w:rsidRPr="003E2DED" w:rsidRDefault="00AA2F33" w:rsidP="00943A12">
            <w:r w:rsidRPr="003E2DED">
              <w:t>Мороженая.</w:t>
            </w:r>
          </w:p>
          <w:p w:rsidR="00AA2F33" w:rsidRPr="003E2DED" w:rsidRDefault="00AA2F33" w:rsidP="00943A12">
            <w:r w:rsidRPr="003E2DED">
              <w:t xml:space="preserve">Вид разделки: потрошеная обезглавленная.  </w:t>
            </w:r>
          </w:p>
          <w:p w:rsidR="003E2DED" w:rsidRPr="003E2DED" w:rsidRDefault="00AA2F33" w:rsidP="003E2DED">
            <w:r w:rsidRPr="003E2DED">
              <w:t xml:space="preserve">Сорт рыбы: первый. Соответствует ГОСТ </w:t>
            </w:r>
            <w:proofErr w:type="gramStart"/>
            <w:r w:rsidRPr="003E2DED">
              <w:t>Р</w:t>
            </w:r>
            <w:proofErr w:type="gramEnd"/>
            <w:r w:rsidRPr="003E2DED">
              <w:t xml:space="preserve"> 51493-99 </w:t>
            </w:r>
            <w:r w:rsidR="003E2DED" w:rsidRPr="003E2DED">
              <w:t>Остаточный срок годности (хранения) товара: не менее 30 дней.</w:t>
            </w:r>
          </w:p>
          <w:p w:rsidR="00110A70" w:rsidRPr="003E2DED" w:rsidRDefault="003E2DED" w:rsidP="003E2DED">
            <w:r w:rsidRPr="003E2DED">
              <w:t>Фасовка не более 22 кг.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70" w:rsidRPr="00943A12" w:rsidRDefault="00AA2F33" w:rsidP="00626135">
            <w:pPr>
              <w:jc w:val="center"/>
            </w:pPr>
            <w:r w:rsidRPr="00943A12"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70" w:rsidRPr="00943A12" w:rsidRDefault="000A22B2" w:rsidP="00626135">
            <w:pPr>
              <w:jc w:val="center"/>
            </w:pPr>
            <w:r>
              <w:t>66</w:t>
            </w:r>
          </w:p>
        </w:tc>
      </w:tr>
    </w:tbl>
    <w:p w:rsidR="001F5897" w:rsidRDefault="001F5897" w:rsidP="001F5897">
      <w:pPr>
        <w:jc w:val="center"/>
      </w:pPr>
      <w:bookmarkStart w:id="0" w:name="_GoBack"/>
      <w:bookmarkEnd w:id="0"/>
    </w:p>
    <w:p w:rsidR="00770CCC" w:rsidRPr="00943A12" w:rsidRDefault="002E6779" w:rsidP="001F5897">
      <w:pPr>
        <w:jc w:val="center"/>
      </w:pPr>
      <w:r>
        <w:t xml:space="preserve">Кладовщик </w:t>
      </w:r>
      <w:r w:rsidR="001F5897">
        <w:t>_____________________</w:t>
      </w:r>
      <w:r w:rsidR="00C21293">
        <w:t xml:space="preserve"> Никулина О.П.</w:t>
      </w:r>
    </w:p>
    <w:sectPr w:rsidR="00770CCC" w:rsidRPr="00943A12" w:rsidSect="00943A12">
      <w:pgSz w:w="11906" w:h="16838"/>
      <w:pgMar w:top="851" w:right="426" w:bottom="709" w:left="142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DCB" w:rsidRDefault="001B1DCB" w:rsidP="009F3DFF">
      <w:r>
        <w:separator/>
      </w:r>
    </w:p>
  </w:endnote>
  <w:endnote w:type="continuationSeparator" w:id="0">
    <w:p w:rsidR="001B1DCB" w:rsidRDefault="001B1DCB" w:rsidP="009F3D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DCB" w:rsidRDefault="001B1DCB" w:rsidP="009F3DFF">
      <w:r>
        <w:separator/>
      </w:r>
    </w:p>
  </w:footnote>
  <w:footnote w:type="continuationSeparator" w:id="0">
    <w:p w:rsidR="001B1DCB" w:rsidRDefault="001B1DCB" w:rsidP="009F3D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RTF_Num 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RTF_Num 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name w:val="RTF_Num 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81C4053"/>
    <w:multiLevelType w:val="hybridMultilevel"/>
    <w:tmpl w:val="C9CAD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8836CA"/>
    <w:multiLevelType w:val="hybridMultilevel"/>
    <w:tmpl w:val="86C0D63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612599"/>
    <w:multiLevelType w:val="hybridMultilevel"/>
    <w:tmpl w:val="05887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0635C3"/>
    <w:multiLevelType w:val="hybridMultilevel"/>
    <w:tmpl w:val="783ACE68"/>
    <w:lvl w:ilvl="0" w:tplc="BD2A6D1E">
      <w:start w:val="1"/>
      <w:numFmt w:val="decimal"/>
      <w:lvlText w:val="%1)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7">
    <w:nsid w:val="4E671106"/>
    <w:multiLevelType w:val="hybridMultilevel"/>
    <w:tmpl w:val="153E5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685B0D"/>
    <w:multiLevelType w:val="hybridMultilevel"/>
    <w:tmpl w:val="9A402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501A7F"/>
    <w:multiLevelType w:val="hybridMultilevel"/>
    <w:tmpl w:val="F724E772"/>
    <w:lvl w:ilvl="0" w:tplc="F18E92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6E4228B6"/>
    <w:multiLevelType w:val="multilevel"/>
    <w:tmpl w:val="77E617B4"/>
    <w:lvl w:ilvl="0">
      <w:start w:val="1"/>
      <w:numFmt w:val="decimal"/>
      <w:lvlText w:val="%1."/>
      <w:lvlJc w:val="left"/>
      <w:pPr>
        <w:ind w:left="357" w:hanging="357"/>
      </w:pPr>
    </w:lvl>
    <w:lvl w:ilvl="1">
      <w:start w:val="1"/>
      <w:numFmt w:val="decimal"/>
      <w:suff w:val="space"/>
      <w:lvlText w:val="%1.%2."/>
      <w:lvlJc w:val="left"/>
      <w:pPr>
        <w:ind w:left="1067" w:hanging="357"/>
      </w:pPr>
      <w:rPr>
        <w:b/>
        <w:strike w:val="0"/>
        <w:dstrike w:val="0"/>
        <w:u w:val="none"/>
        <w:effect w:val="none"/>
      </w:rPr>
    </w:lvl>
    <w:lvl w:ilvl="2">
      <w:start w:val="1"/>
      <w:numFmt w:val="decimal"/>
      <w:suff w:val="space"/>
      <w:lvlText w:val="%1.%2.%3."/>
      <w:lvlJc w:val="left"/>
      <w:pPr>
        <w:ind w:left="357" w:hanging="357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357" w:hanging="357"/>
      </w:pPr>
    </w:lvl>
    <w:lvl w:ilvl="4">
      <w:start w:val="1"/>
      <w:numFmt w:val="decimal"/>
      <w:lvlText w:val="%1.%2.%3.%4.%5."/>
      <w:lvlJc w:val="left"/>
      <w:pPr>
        <w:ind w:left="357" w:hanging="357"/>
      </w:pPr>
    </w:lvl>
    <w:lvl w:ilvl="5">
      <w:start w:val="1"/>
      <w:numFmt w:val="decimal"/>
      <w:lvlText w:val="%1.%2.%3.%4.%5.%6."/>
      <w:lvlJc w:val="left"/>
      <w:pPr>
        <w:ind w:left="357" w:hanging="357"/>
      </w:pPr>
    </w:lvl>
    <w:lvl w:ilvl="6">
      <w:start w:val="1"/>
      <w:numFmt w:val="decimal"/>
      <w:lvlText w:val="%1.%2.%3.%4.%5.%6.%7."/>
      <w:lvlJc w:val="left"/>
      <w:pPr>
        <w:ind w:left="357" w:hanging="357"/>
      </w:pPr>
    </w:lvl>
    <w:lvl w:ilvl="7">
      <w:start w:val="1"/>
      <w:numFmt w:val="decimal"/>
      <w:lvlText w:val="%1.%2.%3.%4.%5.%6.%7.%8."/>
      <w:lvlJc w:val="left"/>
      <w:pPr>
        <w:ind w:left="357" w:hanging="357"/>
      </w:pPr>
    </w:lvl>
    <w:lvl w:ilvl="8">
      <w:start w:val="1"/>
      <w:numFmt w:val="decimal"/>
      <w:lvlText w:val="%1.%2.%3.%4.%5.%6.%7.%8.%9."/>
      <w:lvlJc w:val="left"/>
      <w:pPr>
        <w:ind w:left="357" w:hanging="357"/>
      </w:pPr>
    </w:lvl>
  </w:abstractNum>
  <w:abstractNum w:abstractNumId="11">
    <w:nsid w:val="759A7463"/>
    <w:multiLevelType w:val="hybridMultilevel"/>
    <w:tmpl w:val="7940F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0418F8"/>
    <w:multiLevelType w:val="hybridMultilevel"/>
    <w:tmpl w:val="F724E772"/>
    <w:lvl w:ilvl="0" w:tplc="F18E92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6"/>
  </w:num>
  <w:num w:numId="3">
    <w:abstractNumId w:val="12"/>
  </w:num>
  <w:num w:numId="4">
    <w:abstractNumId w:val="9"/>
  </w:num>
  <w:num w:numId="5">
    <w:abstractNumId w:val="0"/>
  </w:num>
  <w:num w:numId="6">
    <w:abstractNumId w:val="1"/>
  </w:num>
  <w:num w:numId="7">
    <w:abstractNumId w:val="2"/>
  </w:num>
  <w:num w:numId="8">
    <w:abstractNumId w:val="8"/>
  </w:num>
  <w:num w:numId="9">
    <w:abstractNumId w:val="11"/>
  </w:num>
  <w:num w:numId="10">
    <w:abstractNumId w:val="3"/>
  </w:num>
  <w:num w:numId="11">
    <w:abstractNumId w:val="7"/>
  </w:num>
  <w:num w:numId="12">
    <w:abstractNumId w:val="4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67571A"/>
    <w:rsid w:val="00005526"/>
    <w:rsid w:val="000071C9"/>
    <w:rsid w:val="00012616"/>
    <w:rsid w:val="00013D5A"/>
    <w:rsid w:val="00021E1C"/>
    <w:rsid w:val="00024DC6"/>
    <w:rsid w:val="00030F5A"/>
    <w:rsid w:val="000321AC"/>
    <w:rsid w:val="000322B0"/>
    <w:rsid w:val="00035D02"/>
    <w:rsid w:val="00035F82"/>
    <w:rsid w:val="0003740A"/>
    <w:rsid w:val="00037E96"/>
    <w:rsid w:val="0005060C"/>
    <w:rsid w:val="00053A18"/>
    <w:rsid w:val="000543C0"/>
    <w:rsid w:val="00055173"/>
    <w:rsid w:val="000565B3"/>
    <w:rsid w:val="00061B6C"/>
    <w:rsid w:val="00062BB4"/>
    <w:rsid w:val="0006798B"/>
    <w:rsid w:val="000744A5"/>
    <w:rsid w:val="000812F1"/>
    <w:rsid w:val="0008134C"/>
    <w:rsid w:val="00084F4E"/>
    <w:rsid w:val="00085179"/>
    <w:rsid w:val="000873E2"/>
    <w:rsid w:val="00095149"/>
    <w:rsid w:val="000973CD"/>
    <w:rsid w:val="000A069D"/>
    <w:rsid w:val="000A1594"/>
    <w:rsid w:val="000A19E0"/>
    <w:rsid w:val="000A22B2"/>
    <w:rsid w:val="000A74AC"/>
    <w:rsid w:val="000B210E"/>
    <w:rsid w:val="000B465F"/>
    <w:rsid w:val="000B7F6F"/>
    <w:rsid w:val="000C2CD7"/>
    <w:rsid w:val="000C2F26"/>
    <w:rsid w:val="000C4BC8"/>
    <w:rsid w:val="000C5DDD"/>
    <w:rsid w:val="000D42BD"/>
    <w:rsid w:val="000D57AB"/>
    <w:rsid w:val="000E059D"/>
    <w:rsid w:val="000E670B"/>
    <w:rsid w:val="000F1315"/>
    <w:rsid w:val="000F1F83"/>
    <w:rsid w:val="000F32EC"/>
    <w:rsid w:val="00102DE9"/>
    <w:rsid w:val="00105ADD"/>
    <w:rsid w:val="00110A70"/>
    <w:rsid w:val="00111F52"/>
    <w:rsid w:val="001122E5"/>
    <w:rsid w:val="00116099"/>
    <w:rsid w:val="001160AF"/>
    <w:rsid w:val="001170BF"/>
    <w:rsid w:val="00117FED"/>
    <w:rsid w:val="0012113C"/>
    <w:rsid w:val="00123CDB"/>
    <w:rsid w:val="00125444"/>
    <w:rsid w:val="001255F8"/>
    <w:rsid w:val="00125F3F"/>
    <w:rsid w:val="00127AC6"/>
    <w:rsid w:val="00132D91"/>
    <w:rsid w:val="0014142E"/>
    <w:rsid w:val="00142F8C"/>
    <w:rsid w:val="00151F41"/>
    <w:rsid w:val="0015264B"/>
    <w:rsid w:val="00152D53"/>
    <w:rsid w:val="00155E29"/>
    <w:rsid w:val="00160EF4"/>
    <w:rsid w:val="001618F9"/>
    <w:rsid w:val="00162C0C"/>
    <w:rsid w:val="00164C22"/>
    <w:rsid w:val="001666A1"/>
    <w:rsid w:val="001668F8"/>
    <w:rsid w:val="00171067"/>
    <w:rsid w:val="0017434F"/>
    <w:rsid w:val="00181DA2"/>
    <w:rsid w:val="00182306"/>
    <w:rsid w:val="0018564C"/>
    <w:rsid w:val="00190085"/>
    <w:rsid w:val="0019121C"/>
    <w:rsid w:val="001937BD"/>
    <w:rsid w:val="00194055"/>
    <w:rsid w:val="001952F1"/>
    <w:rsid w:val="00195F3F"/>
    <w:rsid w:val="001A27AF"/>
    <w:rsid w:val="001A28B4"/>
    <w:rsid w:val="001B1DCB"/>
    <w:rsid w:val="001B2B86"/>
    <w:rsid w:val="001B3CFA"/>
    <w:rsid w:val="001C6EF8"/>
    <w:rsid w:val="001C6F20"/>
    <w:rsid w:val="001C702D"/>
    <w:rsid w:val="001D0BE4"/>
    <w:rsid w:val="001D1704"/>
    <w:rsid w:val="001D5524"/>
    <w:rsid w:val="001D5622"/>
    <w:rsid w:val="001D639D"/>
    <w:rsid w:val="001E3FFA"/>
    <w:rsid w:val="001E5A8B"/>
    <w:rsid w:val="001E6CC8"/>
    <w:rsid w:val="001E6EE7"/>
    <w:rsid w:val="001E7BF3"/>
    <w:rsid w:val="001F3361"/>
    <w:rsid w:val="001F5897"/>
    <w:rsid w:val="00202E92"/>
    <w:rsid w:val="00206BD1"/>
    <w:rsid w:val="00212157"/>
    <w:rsid w:val="0021410A"/>
    <w:rsid w:val="00214253"/>
    <w:rsid w:val="00225A7D"/>
    <w:rsid w:val="00226367"/>
    <w:rsid w:val="00231DCB"/>
    <w:rsid w:val="00243E4B"/>
    <w:rsid w:val="002573B9"/>
    <w:rsid w:val="00260C56"/>
    <w:rsid w:val="00267F48"/>
    <w:rsid w:val="00267F95"/>
    <w:rsid w:val="00270352"/>
    <w:rsid w:val="00274E84"/>
    <w:rsid w:val="0029057B"/>
    <w:rsid w:val="00290D43"/>
    <w:rsid w:val="00292D47"/>
    <w:rsid w:val="002A01AA"/>
    <w:rsid w:val="002A1A6F"/>
    <w:rsid w:val="002B1593"/>
    <w:rsid w:val="002B2230"/>
    <w:rsid w:val="002C1EF9"/>
    <w:rsid w:val="002C4175"/>
    <w:rsid w:val="002C559B"/>
    <w:rsid w:val="002D2F4D"/>
    <w:rsid w:val="002D60A3"/>
    <w:rsid w:val="002E1046"/>
    <w:rsid w:val="002E2CB1"/>
    <w:rsid w:val="002E2EA4"/>
    <w:rsid w:val="002E6134"/>
    <w:rsid w:val="002E6779"/>
    <w:rsid w:val="002F0052"/>
    <w:rsid w:val="002F5A74"/>
    <w:rsid w:val="002F5E36"/>
    <w:rsid w:val="00305058"/>
    <w:rsid w:val="00310B51"/>
    <w:rsid w:val="00311F4A"/>
    <w:rsid w:val="00314C97"/>
    <w:rsid w:val="00317333"/>
    <w:rsid w:val="00325163"/>
    <w:rsid w:val="00325501"/>
    <w:rsid w:val="00331067"/>
    <w:rsid w:val="00331531"/>
    <w:rsid w:val="00333BA1"/>
    <w:rsid w:val="0034054C"/>
    <w:rsid w:val="00340F5D"/>
    <w:rsid w:val="0034412E"/>
    <w:rsid w:val="00346FB6"/>
    <w:rsid w:val="003512DB"/>
    <w:rsid w:val="003516B2"/>
    <w:rsid w:val="0035346C"/>
    <w:rsid w:val="0037380E"/>
    <w:rsid w:val="003823F2"/>
    <w:rsid w:val="0038248B"/>
    <w:rsid w:val="00384795"/>
    <w:rsid w:val="003946C6"/>
    <w:rsid w:val="0039476F"/>
    <w:rsid w:val="003A27FC"/>
    <w:rsid w:val="003A4D2D"/>
    <w:rsid w:val="003A52CB"/>
    <w:rsid w:val="003A6617"/>
    <w:rsid w:val="003B048E"/>
    <w:rsid w:val="003B63E0"/>
    <w:rsid w:val="003C42FF"/>
    <w:rsid w:val="003C777E"/>
    <w:rsid w:val="003C7841"/>
    <w:rsid w:val="003E1042"/>
    <w:rsid w:val="003E2A64"/>
    <w:rsid w:val="003E2DED"/>
    <w:rsid w:val="003E53BC"/>
    <w:rsid w:val="003E74B6"/>
    <w:rsid w:val="003F175D"/>
    <w:rsid w:val="003F2DDC"/>
    <w:rsid w:val="003F4B57"/>
    <w:rsid w:val="004074C2"/>
    <w:rsid w:val="004116A9"/>
    <w:rsid w:val="00413EE8"/>
    <w:rsid w:val="004162A6"/>
    <w:rsid w:val="0042252A"/>
    <w:rsid w:val="004238EA"/>
    <w:rsid w:val="00423E5E"/>
    <w:rsid w:val="00436A34"/>
    <w:rsid w:val="004439B8"/>
    <w:rsid w:val="00446632"/>
    <w:rsid w:val="00447592"/>
    <w:rsid w:val="00455F88"/>
    <w:rsid w:val="0045716C"/>
    <w:rsid w:val="004577A4"/>
    <w:rsid w:val="004655C4"/>
    <w:rsid w:val="00466193"/>
    <w:rsid w:val="004673BE"/>
    <w:rsid w:val="00471E3C"/>
    <w:rsid w:val="00474B21"/>
    <w:rsid w:val="00475200"/>
    <w:rsid w:val="00482EC3"/>
    <w:rsid w:val="004841CD"/>
    <w:rsid w:val="00486845"/>
    <w:rsid w:val="00486879"/>
    <w:rsid w:val="00486C23"/>
    <w:rsid w:val="00487642"/>
    <w:rsid w:val="00490511"/>
    <w:rsid w:val="004906E7"/>
    <w:rsid w:val="00495078"/>
    <w:rsid w:val="004A22EC"/>
    <w:rsid w:val="004A246C"/>
    <w:rsid w:val="004A335A"/>
    <w:rsid w:val="004A61B3"/>
    <w:rsid w:val="004B52F3"/>
    <w:rsid w:val="004C0307"/>
    <w:rsid w:val="004C1A54"/>
    <w:rsid w:val="004C4C1E"/>
    <w:rsid w:val="004C6B09"/>
    <w:rsid w:val="004E0A6D"/>
    <w:rsid w:val="004E28E5"/>
    <w:rsid w:val="004E2E87"/>
    <w:rsid w:val="004E6739"/>
    <w:rsid w:val="004F053C"/>
    <w:rsid w:val="00501634"/>
    <w:rsid w:val="00507626"/>
    <w:rsid w:val="00516279"/>
    <w:rsid w:val="005201BE"/>
    <w:rsid w:val="005373D3"/>
    <w:rsid w:val="00537C46"/>
    <w:rsid w:val="00540BA5"/>
    <w:rsid w:val="00545E43"/>
    <w:rsid w:val="00545F2B"/>
    <w:rsid w:val="00546527"/>
    <w:rsid w:val="00550EC6"/>
    <w:rsid w:val="005519C9"/>
    <w:rsid w:val="00563A74"/>
    <w:rsid w:val="00574982"/>
    <w:rsid w:val="005825EB"/>
    <w:rsid w:val="00583291"/>
    <w:rsid w:val="00584FE8"/>
    <w:rsid w:val="00586363"/>
    <w:rsid w:val="005867F4"/>
    <w:rsid w:val="00591A13"/>
    <w:rsid w:val="005920D0"/>
    <w:rsid w:val="00593AD4"/>
    <w:rsid w:val="00597533"/>
    <w:rsid w:val="005A7FBC"/>
    <w:rsid w:val="005B36CB"/>
    <w:rsid w:val="005B4172"/>
    <w:rsid w:val="005B457D"/>
    <w:rsid w:val="005B657E"/>
    <w:rsid w:val="005C15F9"/>
    <w:rsid w:val="005C76D9"/>
    <w:rsid w:val="005D6B1F"/>
    <w:rsid w:val="005E3823"/>
    <w:rsid w:val="005E50D3"/>
    <w:rsid w:val="005F1B18"/>
    <w:rsid w:val="005F3F9F"/>
    <w:rsid w:val="005F440B"/>
    <w:rsid w:val="005F5130"/>
    <w:rsid w:val="005F5924"/>
    <w:rsid w:val="005F6572"/>
    <w:rsid w:val="005F6B36"/>
    <w:rsid w:val="00606389"/>
    <w:rsid w:val="00606BAE"/>
    <w:rsid w:val="006176E3"/>
    <w:rsid w:val="006229E8"/>
    <w:rsid w:val="00622E44"/>
    <w:rsid w:val="00623799"/>
    <w:rsid w:val="00624629"/>
    <w:rsid w:val="00626135"/>
    <w:rsid w:val="00627094"/>
    <w:rsid w:val="00637C99"/>
    <w:rsid w:val="0064046E"/>
    <w:rsid w:val="0064315B"/>
    <w:rsid w:val="00643EBD"/>
    <w:rsid w:val="006546E6"/>
    <w:rsid w:val="00657BA2"/>
    <w:rsid w:val="006602BA"/>
    <w:rsid w:val="00664FD3"/>
    <w:rsid w:val="006658C5"/>
    <w:rsid w:val="00670CF2"/>
    <w:rsid w:val="00672667"/>
    <w:rsid w:val="0067376F"/>
    <w:rsid w:val="0067571A"/>
    <w:rsid w:val="00676638"/>
    <w:rsid w:val="00682BFA"/>
    <w:rsid w:val="006903FE"/>
    <w:rsid w:val="00693928"/>
    <w:rsid w:val="006A3B72"/>
    <w:rsid w:val="006B27B0"/>
    <w:rsid w:val="006B4E2F"/>
    <w:rsid w:val="006B71B5"/>
    <w:rsid w:val="006C1751"/>
    <w:rsid w:val="006C260F"/>
    <w:rsid w:val="006C3541"/>
    <w:rsid w:val="006C3C65"/>
    <w:rsid w:val="006D09BF"/>
    <w:rsid w:val="006D3F7A"/>
    <w:rsid w:val="006D7364"/>
    <w:rsid w:val="006E4193"/>
    <w:rsid w:val="006E70D7"/>
    <w:rsid w:val="006E7CCC"/>
    <w:rsid w:val="006F1736"/>
    <w:rsid w:val="006F2C32"/>
    <w:rsid w:val="006F54EE"/>
    <w:rsid w:val="00713CC3"/>
    <w:rsid w:val="00714296"/>
    <w:rsid w:val="007148B3"/>
    <w:rsid w:val="00714FC9"/>
    <w:rsid w:val="00727B0C"/>
    <w:rsid w:val="00730687"/>
    <w:rsid w:val="00736603"/>
    <w:rsid w:val="00740D60"/>
    <w:rsid w:val="007475C3"/>
    <w:rsid w:val="00753F19"/>
    <w:rsid w:val="00754F05"/>
    <w:rsid w:val="00761D98"/>
    <w:rsid w:val="00762928"/>
    <w:rsid w:val="00764EB7"/>
    <w:rsid w:val="007666FF"/>
    <w:rsid w:val="00770CCC"/>
    <w:rsid w:val="00772293"/>
    <w:rsid w:val="007742C4"/>
    <w:rsid w:val="0078252E"/>
    <w:rsid w:val="00784141"/>
    <w:rsid w:val="0078494F"/>
    <w:rsid w:val="007853E1"/>
    <w:rsid w:val="007965A2"/>
    <w:rsid w:val="00796E90"/>
    <w:rsid w:val="007A6202"/>
    <w:rsid w:val="007B1C75"/>
    <w:rsid w:val="007C0FB3"/>
    <w:rsid w:val="007C1344"/>
    <w:rsid w:val="007C3136"/>
    <w:rsid w:val="007C3988"/>
    <w:rsid w:val="007C6499"/>
    <w:rsid w:val="007C67B5"/>
    <w:rsid w:val="007E5F6F"/>
    <w:rsid w:val="007E6F28"/>
    <w:rsid w:val="007F0803"/>
    <w:rsid w:val="007F2EFB"/>
    <w:rsid w:val="007F592D"/>
    <w:rsid w:val="007F6864"/>
    <w:rsid w:val="007F6BE4"/>
    <w:rsid w:val="0080775F"/>
    <w:rsid w:val="00814F40"/>
    <w:rsid w:val="008169ED"/>
    <w:rsid w:val="0082063C"/>
    <w:rsid w:val="00824073"/>
    <w:rsid w:val="00826CA0"/>
    <w:rsid w:val="008325B5"/>
    <w:rsid w:val="00834D73"/>
    <w:rsid w:val="00837196"/>
    <w:rsid w:val="00837363"/>
    <w:rsid w:val="008375ED"/>
    <w:rsid w:val="00854B00"/>
    <w:rsid w:val="00854DE6"/>
    <w:rsid w:val="00855422"/>
    <w:rsid w:val="008561B1"/>
    <w:rsid w:val="00857590"/>
    <w:rsid w:val="00860CAD"/>
    <w:rsid w:val="0086307A"/>
    <w:rsid w:val="008658C6"/>
    <w:rsid w:val="00871A6F"/>
    <w:rsid w:val="00875BF8"/>
    <w:rsid w:val="008819D0"/>
    <w:rsid w:val="008845D4"/>
    <w:rsid w:val="0088470E"/>
    <w:rsid w:val="008924D3"/>
    <w:rsid w:val="008924F7"/>
    <w:rsid w:val="008A0863"/>
    <w:rsid w:val="008A5879"/>
    <w:rsid w:val="008B66CD"/>
    <w:rsid w:val="008C179E"/>
    <w:rsid w:val="008C550D"/>
    <w:rsid w:val="008C5A94"/>
    <w:rsid w:val="008C6C50"/>
    <w:rsid w:val="008C7123"/>
    <w:rsid w:val="008D04BE"/>
    <w:rsid w:val="008E4A4E"/>
    <w:rsid w:val="008E7D0E"/>
    <w:rsid w:val="008F3CA9"/>
    <w:rsid w:val="00900155"/>
    <w:rsid w:val="00907F05"/>
    <w:rsid w:val="009133CD"/>
    <w:rsid w:val="00913AD3"/>
    <w:rsid w:val="00915D2D"/>
    <w:rsid w:val="00921246"/>
    <w:rsid w:val="00923CB9"/>
    <w:rsid w:val="0092794C"/>
    <w:rsid w:val="00927C94"/>
    <w:rsid w:val="009309D4"/>
    <w:rsid w:val="00931C72"/>
    <w:rsid w:val="00932DB2"/>
    <w:rsid w:val="00934637"/>
    <w:rsid w:val="00943A12"/>
    <w:rsid w:val="00943CEC"/>
    <w:rsid w:val="00946C74"/>
    <w:rsid w:val="009524EF"/>
    <w:rsid w:val="00962C6A"/>
    <w:rsid w:val="00965A8D"/>
    <w:rsid w:val="00967F44"/>
    <w:rsid w:val="00970BB2"/>
    <w:rsid w:val="00971912"/>
    <w:rsid w:val="009746B6"/>
    <w:rsid w:val="00982E70"/>
    <w:rsid w:val="00987400"/>
    <w:rsid w:val="00987542"/>
    <w:rsid w:val="0099646B"/>
    <w:rsid w:val="009969F7"/>
    <w:rsid w:val="009A0C70"/>
    <w:rsid w:val="009B1764"/>
    <w:rsid w:val="009B1E0C"/>
    <w:rsid w:val="009C1587"/>
    <w:rsid w:val="009D0055"/>
    <w:rsid w:val="009D11B5"/>
    <w:rsid w:val="009D2F46"/>
    <w:rsid w:val="009D7B03"/>
    <w:rsid w:val="009E51F6"/>
    <w:rsid w:val="009E5698"/>
    <w:rsid w:val="009E5787"/>
    <w:rsid w:val="009F035D"/>
    <w:rsid w:val="009F1367"/>
    <w:rsid w:val="009F3DFF"/>
    <w:rsid w:val="009F3FAB"/>
    <w:rsid w:val="00A03B68"/>
    <w:rsid w:val="00A04790"/>
    <w:rsid w:val="00A10050"/>
    <w:rsid w:val="00A133E0"/>
    <w:rsid w:val="00A20A25"/>
    <w:rsid w:val="00A22141"/>
    <w:rsid w:val="00A23345"/>
    <w:rsid w:val="00A26E1D"/>
    <w:rsid w:val="00A31F0A"/>
    <w:rsid w:val="00A32C3A"/>
    <w:rsid w:val="00A35178"/>
    <w:rsid w:val="00A35C04"/>
    <w:rsid w:val="00A40956"/>
    <w:rsid w:val="00A40D96"/>
    <w:rsid w:val="00A40DE1"/>
    <w:rsid w:val="00A45D44"/>
    <w:rsid w:val="00A4642B"/>
    <w:rsid w:val="00A501C3"/>
    <w:rsid w:val="00A511F0"/>
    <w:rsid w:val="00A52DCE"/>
    <w:rsid w:val="00A5360E"/>
    <w:rsid w:val="00A62CB8"/>
    <w:rsid w:val="00A666D2"/>
    <w:rsid w:val="00A6694E"/>
    <w:rsid w:val="00A6733E"/>
    <w:rsid w:val="00A83BA0"/>
    <w:rsid w:val="00A8637F"/>
    <w:rsid w:val="00A86684"/>
    <w:rsid w:val="00A90210"/>
    <w:rsid w:val="00A92DE4"/>
    <w:rsid w:val="00A93E94"/>
    <w:rsid w:val="00A95CFB"/>
    <w:rsid w:val="00A975AE"/>
    <w:rsid w:val="00AA0EF3"/>
    <w:rsid w:val="00AA13E3"/>
    <w:rsid w:val="00AA2648"/>
    <w:rsid w:val="00AA2F33"/>
    <w:rsid w:val="00AB4EBC"/>
    <w:rsid w:val="00AB5355"/>
    <w:rsid w:val="00AB7A7B"/>
    <w:rsid w:val="00AC3BBE"/>
    <w:rsid w:val="00AC5D2B"/>
    <w:rsid w:val="00AD12C6"/>
    <w:rsid w:val="00AD1D89"/>
    <w:rsid w:val="00AD319E"/>
    <w:rsid w:val="00AD4E03"/>
    <w:rsid w:val="00AE09E8"/>
    <w:rsid w:val="00AE0B7B"/>
    <w:rsid w:val="00AF2C61"/>
    <w:rsid w:val="00AF6271"/>
    <w:rsid w:val="00AF7144"/>
    <w:rsid w:val="00B03ECE"/>
    <w:rsid w:val="00B06C95"/>
    <w:rsid w:val="00B07AD2"/>
    <w:rsid w:val="00B13087"/>
    <w:rsid w:val="00B138CA"/>
    <w:rsid w:val="00B17816"/>
    <w:rsid w:val="00B21C62"/>
    <w:rsid w:val="00B32720"/>
    <w:rsid w:val="00B32A33"/>
    <w:rsid w:val="00B3385A"/>
    <w:rsid w:val="00B3393C"/>
    <w:rsid w:val="00B41C80"/>
    <w:rsid w:val="00B43F83"/>
    <w:rsid w:val="00B50398"/>
    <w:rsid w:val="00B54A72"/>
    <w:rsid w:val="00B56531"/>
    <w:rsid w:val="00B61282"/>
    <w:rsid w:val="00B638AC"/>
    <w:rsid w:val="00B64DAA"/>
    <w:rsid w:val="00B70E7D"/>
    <w:rsid w:val="00B730F5"/>
    <w:rsid w:val="00B81B65"/>
    <w:rsid w:val="00B83669"/>
    <w:rsid w:val="00B84DDC"/>
    <w:rsid w:val="00B867F2"/>
    <w:rsid w:val="00B877C5"/>
    <w:rsid w:val="00B90DC7"/>
    <w:rsid w:val="00B91762"/>
    <w:rsid w:val="00B93B37"/>
    <w:rsid w:val="00B95436"/>
    <w:rsid w:val="00B976FF"/>
    <w:rsid w:val="00BA1D4D"/>
    <w:rsid w:val="00BA5AC1"/>
    <w:rsid w:val="00BA5F66"/>
    <w:rsid w:val="00BB2FD8"/>
    <w:rsid w:val="00BC03EB"/>
    <w:rsid w:val="00BC4846"/>
    <w:rsid w:val="00BC5611"/>
    <w:rsid w:val="00BC5E15"/>
    <w:rsid w:val="00BC7E5B"/>
    <w:rsid w:val="00BD242E"/>
    <w:rsid w:val="00BD3FBA"/>
    <w:rsid w:val="00BD6DDE"/>
    <w:rsid w:val="00BD6EE4"/>
    <w:rsid w:val="00BD7034"/>
    <w:rsid w:val="00BE138E"/>
    <w:rsid w:val="00BE3899"/>
    <w:rsid w:val="00BE7166"/>
    <w:rsid w:val="00BF00EE"/>
    <w:rsid w:val="00BF1991"/>
    <w:rsid w:val="00BF54A1"/>
    <w:rsid w:val="00BF5F9D"/>
    <w:rsid w:val="00BF6214"/>
    <w:rsid w:val="00C04276"/>
    <w:rsid w:val="00C0604A"/>
    <w:rsid w:val="00C12DCD"/>
    <w:rsid w:val="00C14DBB"/>
    <w:rsid w:val="00C15C5E"/>
    <w:rsid w:val="00C21293"/>
    <w:rsid w:val="00C218BC"/>
    <w:rsid w:val="00C227AC"/>
    <w:rsid w:val="00C24704"/>
    <w:rsid w:val="00C26C2D"/>
    <w:rsid w:val="00C273B4"/>
    <w:rsid w:val="00C27EF7"/>
    <w:rsid w:val="00C30C63"/>
    <w:rsid w:val="00C313F3"/>
    <w:rsid w:val="00C46DC8"/>
    <w:rsid w:val="00C46E7E"/>
    <w:rsid w:val="00C5222A"/>
    <w:rsid w:val="00C533B5"/>
    <w:rsid w:val="00C56292"/>
    <w:rsid w:val="00C65CF3"/>
    <w:rsid w:val="00C66582"/>
    <w:rsid w:val="00C70E48"/>
    <w:rsid w:val="00C7265A"/>
    <w:rsid w:val="00C73D77"/>
    <w:rsid w:val="00C81326"/>
    <w:rsid w:val="00C84F2E"/>
    <w:rsid w:val="00C85568"/>
    <w:rsid w:val="00C9178A"/>
    <w:rsid w:val="00C97F16"/>
    <w:rsid w:val="00CB0F63"/>
    <w:rsid w:val="00CB3278"/>
    <w:rsid w:val="00CB36A0"/>
    <w:rsid w:val="00CB5226"/>
    <w:rsid w:val="00CB741F"/>
    <w:rsid w:val="00CB78E0"/>
    <w:rsid w:val="00CC6934"/>
    <w:rsid w:val="00CD0443"/>
    <w:rsid w:val="00CD0781"/>
    <w:rsid w:val="00CE5E86"/>
    <w:rsid w:val="00CF12B5"/>
    <w:rsid w:val="00CF1C1F"/>
    <w:rsid w:val="00CF2AEB"/>
    <w:rsid w:val="00CF773C"/>
    <w:rsid w:val="00D04A1A"/>
    <w:rsid w:val="00D0560A"/>
    <w:rsid w:val="00D13D8E"/>
    <w:rsid w:val="00D2536C"/>
    <w:rsid w:val="00D302A1"/>
    <w:rsid w:val="00D31F39"/>
    <w:rsid w:val="00D34611"/>
    <w:rsid w:val="00D3780A"/>
    <w:rsid w:val="00D40657"/>
    <w:rsid w:val="00D40C3C"/>
    <w:rsid w:val="00D4654B"/>
    <w:rsid w:val="00D46887"/>
    <w:rsid w:val="00D46B13"/>
    <w:rsid w:val="00D642B0"/>
    <w:rsid w:val="00D644E5"/>
    <w:rsid w:val="00D75665"/>
    <w:rsid w:val="00D806F0"/>
    <w:rsid w:val="00D80C43"/>
    <w:rsid w:val="00D81191"/>
    <w:rsid w:val="00D92ED4"/>
    <w:rsid w:val="00D95863"/>
    <w:rsid w:val="00D95F1B"/>
    <w:rsid w:val="00D96B74"/>
    <w:rsid w:val="00DA35A5"/>
    <w:rsid w:val="00DB2436"/>
    <w:rsid w:val="00DB7461"/>
    <w:rsid w:val="00DC191C"/>
    <w:rsid w:val="00DC2883"/>
    <w:rsid w:val="00DC463A"/>
    <w:rsid w:val="00DE2F27"/>
    <w:rsid w:val="00DE4671"/>
    <w:rsid w:val="00DE5FDE"/>
    <w:rsid w:val="00DE6126"/>
    <w:rsid w:val="00DE77F8"/>
    <w:rsid w:val="00DF07B9"/>
    <w:rsid w:val="00E02459"/>
    <w:rsid w:val="00E05E6A"/>
    <w:rsid w:val="00E1009A"/>
    <w:rsid w:val="00E13E3C"/>
    <w:rsid w:val="00E22B2C"/>
    <w:rsid w:val="00E243A8"/>
    <w:rsid w:val="00E25DAE"/>
    <w:rsid w:val="00E311E1"/>
    <w:rsid w:val="00E37D95"/>
    <w:rsid w:val="00E4031E"/>
    <w:rsid w:val="00E41CBC"/>
    <w:rsid w:val="00E42738"/>
    <w:rsid w:val="00E4383F"/>
    <w:rsid w:val="00E44417"/>
    <w:rsid w:val="00E459CF"/>
    <w:rsid w:val="00E4630A"/>
    <w:rsid w:val="00E63389"/>
    <w:rsid w:val="00E6548D"/>
    <w:rsid w:val="00E65C9C"/>
    <w:rsid w:val="00E803A7"/>
    <w:rsid w:val="00E82D22"/>
    <w:rsid w:val="00E908E9"/>
    <w:rsid w:val="00E9367E"/>
    <w:rsid w:val="00EA790C"/>
    <w:rsid w:val="00EB4DAB"/>
    <w:rsid w:val="00EB5CEA"/>
    <w:rsid w:val="00EC3C6C"/>
    <w:rsid w:val="00EC53BB"/>
    <w:rsid w:val="00EC6697"/>
    <w:rsid w:val="00EC6902"/>
    <w:rsid w:val="00ED28C6"/>
    <w:rsid w:val="00ED43C2"/>
    <w:rsid w:val="00ED56E1"/>
    <w:rsid w:val="00ED5B31"/>
    <w:rsid w:val="00ED6102"/>
    <w:rsid w:val="00EE0687"/>
    <w:rsid w:val="00EE0BE7"/>
    <w:rsid w:val="00EE2DD7"/>
    <w:rsid w:val="00EE53C2"/>
    <w:rsid w:val="00EE5CB4"/>
    <w:rsid w:val="00EF35CD"/>
    <w:rsid w:val="00EF51A0"/>
    <w:rsid w:val="00EF7FA2"/>
    <w:rsid w:val="00F10887"/>
    <w:rsid w:val="00F14656"/>
    <w:rsid w:val="00F17A79"/>
    <w:rsid w:val="00F20DA8"/>
    <w:rsid w:val="00F21512"/>
    <w:rsid w:val="00F27B08"/>
    <w:rsid w:val="00F314E4"/>
    <w:rsid w:val="00F32D4E"/>
    <w:rsid w:val="00F409AD"/>
    <w:rsid w:val="00F417F8"/>
    <w:rsid w:val="00F44E3F"/>
    <w:rsid w:val="00F47359"/>
    <w:rsid w:val="00F5023B"/>
    <w:rsid w:val="00F521CE"/>
    <w:rsid w:val="00F5238E"/>
    <w:rsid w:val="00F52DD0"/>
    <w:rsid w:val="00F53CF9"/>
    <w:rsid w:val="00F541E4"/>
    <w:rsid w:val="00F56E11"/>
    <w:rsid w:val="00F57AC7"/>
    <w:rsid w:val="00F60BD6"/>
    <w:rsid w:val="00F65A92"/>
    <w:rsid w:val="00F66828"/>
    <w:rsid w:val="00F73CE0"/>
    <w:rsid w:val="00F85DFB"/>
    <w:rsid w:val="00F912E5"/>
    <w:rsid w:val="00F92BE1"/>
    <w:rsid w:val="00F93E7F"/>
    <w:rsid w:val="00FA4B29"/>
    <w:rsid w:val="00FA724A"/>
    <w:rsid w:val="00FB042E"/>
    <w:rsid w:val="00FB399C"/>
    <w:rsid w:val="00FB521B"/>
    <w:rsid w:val="00FB629D"/>
    <w:rsid w:val="00FC563E"/>
    <w:rsid w:val="00FD072E"/>
    <w:rsid w:val="00FD6248"/>
    <w:rsid w:val="00FD7455"/>
    <w:rsid w:val="00FE03F2"/>
    <w:rsid w:val="00FE1CEE"/>
    <w:rsid w:val="00FF48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13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71A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757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67571A"/>
    <w:pPr>
      <w:widowControl w:val="0"/>
      <w:suppressAutoHyphens/>
      <w:spacing w:after="120"/>
    </w:pPr>
    <w:rPr>
      <w:szCs w:val="20"/>
      <w:lang w:eastAsia="ar-SA"/>
    </w:rPr>
  </w:style>
  <w:style w:type="character" w:customStyle="1" w:styleId="a6">
    <w:name w:val="Основной текст Знак"/>
    <w:link w:val="a5"/>
    <w:rsid w:val="0067571A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a7">
    <w:name w:val="Table Grid"/>
    <w:basedOn w:val="a1"/>
    <w:uiPriority w:val="59"/>
    <w:rsid w:val="00CB0F6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9F3DF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9F3D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F3DF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9F3D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BF1991"/>
    <w:pPr>
      <w:ind w:left="720"/>
      <w:contextualSpacing/>
    </w:pPr>
  </w:style>
  <w:style w:type="paragraph" w:customStyle="1" w:styleId="1">
    <w:name w:val="Абзац списка1"/>
    <w:basedOn w:val="a"/>
    <w:rsid w:val="00A22141"/>
    <w:pPr>
      <w:spacing w:line="200" w:lineRule="atLeast"/>
      <w:ind w:left="720"/>
    </w:pPr>
    <w:rPr>
      <w:rFonts w:ascii="Calibri" w:hAnsi="Calibri" w:cs="Calibri"/>
    </w:rPr>
  </w:style>
  <w:style w:type="character" w:customStyle="1" w:styleId="FontStyle105">
    <w:name w:val="Font Style105"/>
    <w:rsid w:val="009D11B5"/>
    <w:rPr>
      <w:rFonts w:ascii="Times New Roman" w:hAnsi="Times New Roman" w:cs="Times New Roman"/>
      <w:b/>
      <w:bCs/>
      <w:sz w:val="18"/>
      <w:szCs w:val="18"/>
    </w:rPr>
  </w:style>
  <w:style w:type="character" w:styleId="ad">
    <w:name w:val="Hyperlink"/>
    <w:uiPriority w:val="99"/>
    <w:unhideWhenUsed/>
    <w:rsid w:val="00B32720"/>
    <w:rPr>
      <w:color w:val="0000FF"/>
      <w:u w:val="single"/>
    </w:rPr>
  </w:style>
  <w:style w:type="character" w:styleId="ae">
    <w:name w:val="Placeholder Text"/>
    <w:basedOn w:val="a0"/>
    <w:uiPriority w:val="99"/>
    <w:semiHidden/>
    <w:rsid w:val="0012113C"/>
    <w:rPr>
      <w:color w:val="808080"/>
    </w:rPr>
  </w:style>
  <w:style w:type="paragraph" w:customStyle="1" w:styleId="Standard">
    <w:name w:val="Standard"/>
    <w:rsid w:val="00B138CA"/>
    <w:pPr>
      <w:suppressAutoHyphens/>
      <w:autoSpaceDN w:val="0"/>
      <w:spacing w:after="200" w:line="276" w:lineRule="auto"/>
    </w:pPr>
    <w:rPr>
      <w:rFonts w:eastAsia="SimSun" w:cs="Tahoma"/>
      <w:kern w:val="3"/>
      <w:sz w:val="22"/>
      <w:szCs w:val="22"/>
    </w:rPr>
  </w:style>
  <w:style w:type="table" w:customStyle="1" w:styleId="10">
    <w:name w:val="Сетка таблицы1"/>
    <w:basedOn w:val="a1"/>
    <w:next w:val="a7"/>
    <w:uiPriority w:val="59"/>
    <w:rsid w:val="00CD0443"/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aliases w:val="Бес интервала"/>
    <w:link w:val="af0"/>
    <w:uiPriority w:val="1"/>
    <w:qFormat/>
    <w:rsid w:val="00225A7D"/>
    <w:rPr>
      <w:sz w:val="22"/>
      <w:szCs w:val="22"/>
      <w:lang w:eastAsia="en-US"/>
    </w:rPr>
  </w:style>
  <w:style w:type="character" w:customStyle="1" w:styleId="af0">
    <w:name w:val="Без интервала Знак"/>
    <w:aliases w:val="Бес интервала Знак"/>
    <w:link w:val="af"/>
    <w:uiPriority w:val="1"/>
    <w:locked/>
    <w:rsid w:val="00225A7D"/>
    <w:rPr>
      <w:sz w:val="22"/>
      <w:szCs w:val="22"/>
      <w:lang w:eastAsia="en-US"/>
    </w:rPr>
  </w:style>
  <w:style w:type="paragraph" w:customStyle="1" w:styleId="11">
    <w:name w:val="Обычный1"/>
    <w:uiPriority w:val="34"/>
    <w:qFormat/>
    <w:rsid w:val="00943A12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13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71A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757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67571A"/>
    <w:pPr>
      <w:widowControl w:val="0"/>
      <w:suppressAutoHyphens/>
      <w:spacing w:after="120"/>
    </w:pPr>
    <w:rPr>
      <w:szCs w:val="20"/>
      <w:lang w:eastAsia="ar-SA"/>
    </w:rPr>
  </w:style>
  <w:style w:type="character" w:customStyle="1" w:styleId="a6">
    <w:name w:val="Основной текст Знак"/>
    <w:link w:val="a5"/>
    <w:rsid w:val="0067571A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a7">
    <w:name w:val="Table Grid"/>
    <w:basedOn w:val="a1"/>
    <w:uiPriority w:val="59"/>
    <w:rsid w:val="00CB0F6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9F3DF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9F3D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F3DF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9F3D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BF1991"/>
    <w:pPr>
      <w:ind w:left="720"/>
      <w:contextualSpacing/>
    </w:pPr>
  </w:style>
  <w:style w:type="paragraph" w:customStyle="1" w:styleId="1">
    <w:name w:val="Абзац списка1"/>
    <w:basedOn w:val="a"/>
    <w:rsid w:val="00A22141"/>
    <w:pPr>
      <w:spacing w:line="200" w:lineRule="atLeast"/>
      <w:ind w:left="720"/>
    </w:pPr>
    <w:rPr>
      <w:rFonts w:ascii="Calibri" w:hAnsi="Calibri" w:cs="Calibri"/>
    </w:rPr>
  </w:style>
  <w:style w:type="character" w:customStyle="1" w:styleId="FontStyle105">
    <w:name w:val="Font Style105"/>
    <w:rsid w:val="009D11B5"/>
    <w:rPr>
      <w:rFonts w:ascii="Times New Roman" w:hAnsi="Times New Roman" w:cs="Times New Roman"/>
      <w:b/>
      <w:bCs/>
      <w:sz w:val="18"/>
      <w:szCs w:val="18"/>
    </w:rPr>
  </w:style>
  <w:style w:type="character" w:styleId="ad">
    <w:name w:val="Hyperlink"/>
    <w:uiPriority w:val="99"/>
    <w:unhideWhenUsed/>
    <w:rsid w:val="00B32720"/>
    <w:rPr>
      <w:color w:val="0000FF"/>
      <w:u w:val="single"/>
    </w:rPr>
  </w:style>
  <w:style w:type="character" w:styleId="ae">
    <w:name w:val="Placeholder Text"/>
    <w:basedOn w:val="a0"/>
    <w:uiPriority w:val="99"/>
    <w:semiHidden/>
    <w:rsid w:val="0012113C"/>
    <w:rPr>
      <w:color w:val="808080"/>
    </w:rPr>
  </w:style>
  <w:style w:type="paragraph" w:customStyle="1" w:styleId="Standard">
    <w:name w:val="Standard"/>
    <w:rsid w:val="00B138CA"/>
    <w:pPr>
      <w:suppressAutoHyphens/>
      <w:autoSpaceDN w:val="0"/>
      <w:spacing w:after="200" w:line="276" w:lineRule="auto"/>
    </w:pPr>
    <w:rPr>
      <w:rFonts w:eastAsia="SimSun" w:cs="Tahoma"/>
      <w:kern w:val="3"/>
      <w:sz w:val="22"/>
      <w:szCs w:val="22"/>
    </w:rPr>
  </w:style>
  <w:style w:type="table" w:customStyle="1" w:styleId="10">
    <w:name w:val="Сетка таблицы1"/>
    <w:basedOn w:val="a1"/>
    <w:next w:val="a7"/>
    <w:uiPriority w:val="59"/>
    <w:rsid w:val="00CD0443"/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aliases w:val="Бес интервала"/>
    <w:link w:val="af0"/>
    <w:uiPriority w:val="1"/>
    <w:qFormat/>
    <w:rsid w:val="00225A7D"/>
    <w:rPr>
      <w:sz w:val="22"/>
      <w:szCs w:val="22"/>
      <w:lang w:eastAsia="en-US"/>
    </w:rPr>
  </w:style>
  <w:style w:type="character" w:customStyle="1" w:styleId="af0">
    <w:name w:val="Без интервала Знак"/>
    <w:aliases w:val="Бес интервала Знак"/>
    <w:link w:val="af"/>
    <w:uiPriority w:val="1"/>
    <w:locked/>
    <w:rsid w:val="00225A7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C92B8-D78B-429D-BAD2-B21F204FE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Ирина1</dc:creator>
  <cp:lastModifiedBy>user</cp:lastModifiedBy>
  <cp:revision>2</cp:revision>
  <cp:lastPrinted>2022-07-20T07:42:00Z</cp:lastPrinted>
  <dcterms:created xsi:type="dcterms:W3CDTF">2022-07-20T07:42:00Z</dcterms:created>
  <dcterms:modified xsi:type="dcterms:W3CDTF">2022-07-20T07:42:00Z</dcterms:modified>
</cp:coreProperties>
</file>