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943A12" w:rsidRPr="00F10CAA" w:rsidTr="00117BBF">
        <w:trPr>
          <w:jc w:val="center"/>
        </w:trPr>
        <w:tc>
          <w:tcPr>
            <w:tcW w:w="4785" w:type="dxa"/>
          </w:tcPr>
          <w:p w:rsidR="00943A12" w:rsidRPr="00F10CAA" w:rsidRDefault="00943A12" w:rsidP="00117BBF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</w:pPr>
            <w:r w:rsidRPr="00F10CAA">
              <w:br w:type="page"/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right="600"/>
              <w:jc w:val="center"/>
            </w:pPr>
          </w:p>
        </w:tc>
        <w:tc>
          <w:tcPr>
            <w:tcW w:w="4785" w:type="dxa"/>
          </w:tcPr>
          <w:p w:rsidR="00943A12" w:rsidRPr="00F10CAA" w:rsidRDefault="00943A12" w:rsidP="00117BBF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</w:pPr>
            <w:r w:rsidRPr="00F10CAA">
              <w:t xml:space="preserve">Приложение №1 </w:t>
            </w:r>
          </w:p>
          <w:p w:rsidR="00943A12" w:rsidRPr="00F10CAA" w:rsidRDefault="00943A12" w:rsidP="00117BBF">
            <w:pPr>
              <w:keepNext/>
              <w:keepLines/>
              <w:suppressLineNumbers/>
              <w:suppressAutoHyphens/>
              <w:contextualSpacing/>
              <w:jc w:val="right"/>
            </w:pPr>
            <w:r w:rsidRPr="00F10CAA">
              <w:t>котировочной документации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</w:pP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</w:pPr>
            <w:r w:rsidRPr="00F10CAA">
              <w:t>Утверждаю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</w:pPr>
            <w:r w:rsidRPr="00F10CAA">
              <w:t>Главный врач</w:t>
            </w:r>
          </w:p>
          <w:p w:rsidR="00943A12" w:rsidRPr="002C4510" w:rsidRDefault="00943A12" w:rsidP="00117BBF">
            <w:pPr>
              <w:pStyle w:val="1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943A12" w:rsidRPr="002C4510" w:rsidRDefault="00943A12" w:rsidP="00117BBF">
            <w:pPr>
              <w:pStyle w:val="1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jc w:val="right"/>
            </w:pPr>
            <w:r w:rsidRPr="00F10CAA">
              <w:t xml:space="preserve">_____________Л.М. </w:t>
            </w:r>
            <w:proofErr w:type="spellStart"/>
            <w:r w:rsidRPr="00F10CAA">
              <w:t>Сиглаева</w:t>
            </w:r>
            <w:proofErr w:type="spellEnd"/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F10CAA">
              <w:t xml:space="preserve"> м.п.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</w:pPr>
          </w:p>
        </w:tc>
      </w:tr>
    </w:tbl>
    <w:p w:rsidR="00E82D22" w:rsidRPr="00943A12" w:rsidRDefault="00E82D22" w:rsidP="00943A12">
      <w:pPr>
        <w:jc w:val="center"/>
      </w:pPr>
      <w:r w:rsidRPr="00943A12">
        <w:rPr>
          <w:rFonts w:eastAsia="SimSun"/>
          <w:b/>
          <w:bCs/>
          <w:kern w:val="3"/>
        </w:rPr>
        <w:t>ТЕХНИЧЕСКОЕ ЗАДАНИЕ</w:t>
      </w:r>
    </w:p>
    <w:p w:rsidR="00943A12" w:rsidRDefault="00943A12" w:rsidP="00943A12">
      <w:pPr>
        <w:keepNext/>
        <w:keepLines/>
        <w:widowControl w:val="0"/>
        <w:suppressLineNumbers/>
        <w:tabs>
          <w:tab w:val="left" w:pos="1418"/>
          <w:tab w:val="left" w:pos="5103"/>
        </w:tabs>
        <w:suppressAutoHyphens/>
        <w:jc w:val="center"/>
        <w:rPr>
          <w:b/>
          <w:bCs/>
          <w:shd w:val="clear" w:color="auto" w:fill="FFFFFF"/>
        </w:rPr>
      </w:pPr>
      <w:r w:rsidRPr="00B36303">
        <w:rPr>
          <w:b/>
        </w:rPr>
        <w:t xml:space="preserve">на </w:t>
      </w:r>
      <w:r w:rsidRPr="00B12CF0">
        <w:rPr>
          <w:b/>
        </w:rPr>
        <w:t xml:space="preserve">поставку </w:t>
      </w:r>
      <w:r w:rsidR="00B12CF0" w:rsidRPr="00B12CF0">
        <w:rPr>
          <w:b/>
        </w:rPr>
        <w:t xml:space="preserve">медицинского изделия </w:t>
      </w:r>
      <w:r w:rsidR="00B12CF0" w:rsidRPr="00B12CF0">
        <w:rPr>
          <w:b/>
          <w:bCs/>
          <w:shd w:val="clear" w:color="auto" w:fill="FFFFFF"/>
        </w:rPr>
        <w:t>(аудиометр)</w:t>
      </w:r>
    </w:p>
    <w:p w:rsidR="00B12CF0" w:rsidRPr="00B12CF0" w:rsidRDefault="00B12CF0" w:rsidP="00943A12">
      <w:pPr>
        <w:keepNext/>
        <w:keepLines/>
        <w:widowControl w:val="0"/>
        <w:suppressLineNumbers/>
        <w:tabs>
          <w:tab w:val="left" w:pos="1418"/>
          <w:tab w:val="left" w:pos="5103"/>
        </w:tabs>
        <w:suppressAutoHyphens/>
        <w:jc w:val="center"/>
        <w:rPr>
          <w:b/>
        </w:rPr>
      </w:pPr>
    </w:p>
    <w:tbl>
      <w:tblPr>
        <w:tblStyle w:val="a7"/>
        <w:tblW w:w="10065" w:type="dxa"/>
        <w:tblInd w:w="1242" w:type="dxa"/>
        <w:tblLook w:val="04A0"/>
      </w:tblPr>
      <w:tblGrid>
        <w:gridCol w:w="7513"/>
        <w:gridCol w:w="2552"/>
      </w:tblGrid>
      <w:tr w:rsidR="00B12CF0" w:rsidRPr="00E06409" w:rsidTr="00304930">
        <w:tc>
          <w:tcPr>
            <w:tcW w:w="10065" w:type="dxa"/>
            <w:gridSpan w:val="2"/>
          </w:tcPr>
          <w:p w:rsidR="00B12CF0" w:rsidRPr="00E06409" w:rsidRDefault="00B12CF0" w:rsidP="00030687">
            <w:pPr>
              <w:jc w:val="center"/>
              <w:rPr>
                <w:highlight w:val="yellow"/>
              </w:rPr>
            </w:pPr>
            <w:r w:rsidRPr="00B12CF0">
              <w:t>Аудиометр диагностический</w:t>
            </w:r>
          </w:p>
        </w:tc>
      </w:tr>
      <w:tr w:rsidR="00E06409" w:rsidRPr="00E06409" w:rsidTr="00304930">
        <w:tc>
          <w:tcPr>
            <w:tcW w:w="7513" w:type="dxa"/>
          </w:tcPr>
          <w:p w:rsidR="00E06409" w:rsidRPr="00B12CF0" w:rsidRDefault="00E06409" w:rsidP="00B12CF0">
            <w:pPr>
              <w:jc w:val="center"/>
            </w:pPr>
            <w:r w:rsidRPr="00B12CF0">
              <w:t>Технические характеристики</w:t>
            </w:r>
          </w:p>
        </w:tc>
        <w:tc>
          <w:tcPr>
            <w:tcW w:w="2552" w:type="dxa"/>
          </w:tcPr>
          <w:p w:rsidR="00E06409" w:rsidRPr="00E06409" w:rsidRDefault="00304930" w:rsidP="00B12CF0">
            <w:pPr>
              <w:jc w:val="center"/>
            </w:pPr>
            <w:r>
              <w:t>Диапазон значений</w:t>
            </w:r>
          </w:p>
        </w:tc>
      </w:tr>
      <w:tr w:rsidR="00E06409" w:rsidRPr="00E06409" w:rsidTr="00304930">
        <w:tc>
          <w:tcPr>
            <w:tcW w:w="7513" w:type="dxa"/>
          </w:tcPr>
          <w:p w:rsidR="00E06409" w:rsidRPr="00B12CF0" w:rsidRDefault="00E06409" w:rsidP="00030687">
            <w:r w:rsidRPr="00B12CF0">
              <w:t>Выходы:</w:t>
            </w:r>
          </w:p>
          <w:p w:rsidR="00E06409" w:rsidRPr="00B12CF0" w:rsidRDefault="00E06409" w:rsidP="00030687">
            <w:r w:rsidRPr="00B12CF0">
              <w:t xml:space="preserve">Левый наушник, правый наушник, кость (левая и правая сторона), </w:t>
            </w:r>
            <w:proofErr w:type="spellStart"/>
            <w:r w:rsidRPr="00B12CF0">
              <w:t>внутриушной</w:t>
            </w:r>
            <w:proofErr w:type="spellEnd"/>
            <w:r w:rsidRPr="00B12CF0">
              <w:t xml:space="preserve"> телефон для маскирования</w:t>
            </w:r>
          </w:p>
        </w:tc>
        <w:tc>
          <w:tcPr>
            <w:tcW w:w="2552" w:type="dxa"/>
          </w:tcPr>
          <w:p w:rsidR="00E06409" w:rsidRPr="00E06409" w:rsidRDefault="00C05065" w:rsidP="00C05065">
            <w:r>
              <w:t>соответствие</w:t>
            </w:r>
          </w:p>
        </w:tc>
      </w:tr>
      <w:tr w:rsidR="00C05065" w:rsidRPr="00E06409" w:rsidTr="00304930">
        <w:tc>
          <w:tcPr>
            <w:tcW w:w="7513" w:type="dxa"/>
          </w:tcPr>
          <w:p w:rsidR="00C05065" w:rsidRPr="00B12CF0" w:rsidRDefault="00C05065" w:rsidP="00030687">
            <w:r w:rsidRPr="00B12CF0">
              <w:t>Диапазон частот (</w:t>
            </w:r>
            <w:proofErr w:type="gramStart"/>
            <w:r w:rsidRPr="00B12CF0">
              <w:t>Гц</w:t>
            </w:r>
            <w:proofErr w:type="gramEnd"/>
            <w:r w:rsidRPr="00B12CF0">
              <w:t>)</w:t>
            </w:r>
          </w:p>
          <w:p w:rsidR="00C05065" w:rsidRPr="00B12CF0" w:rsidRDefault="00C05065" w:rsidP="00030687">
            <w:r w:rsidRPr="00B12CF0">
              <w:t>Воздух: 125 Гц - 8 кГц</w:t>
            </w:r>
            <w:r w:rsidRPr="00B12CF0">
              <w:br/>
              <w:t>Кость: 250 Гц - 8 кГц</w:t>
            </w:r>
          </w:p>
        </w:tc>
        <w:tc>
          <w:tcPr>
            <w:tcW w:w="2552" w:type="dxa"/>
          </w:tcPr>
          <w:p w:rsidR="00C05065" w:rsidRPr="00E06409" w:rsidRDefault="00C05065" w:rsidP="00030687">
            <w:r>
              <w:t>соответствие</w:t>
            </w:r>
          </w:p>
        </w:tc>
      </w:tr>
      <w:tr w:rsidR="00C05065" w:rsidRPr="00E06409" w:rsidTr="00304930">
        <w:tc>
          <w:tcPr>
            <w:tcW w:w="7513" w:type="dxa"/>
          </w:tcPr>
          <w:p w:rsidR="00C05065" w:rsidRPr="00B12CF0" w:rsidRDefault="00C05065" w:rsidP="00030687">
            <w:r w:rsidRPr="00B12CF0">
              <w:t>Точность воспроизведения частоты: &lt;1%</w:t>
            </w:r>
          </w:p>
        </w:tc>
        <w:tc>
          <w:tcPr>
            <w:tcW w:w="2552" w:type="dxa"/>
          </w:tcPr>
          <w:p w:rsidR="00C05065" w:rsidRPr="00E06409" w:rsidRDefault="00C05065" w:rsidP="00030687">
            <w:r>
              <w:t>соответствие</w:t>
            </w:r>
          </w:p>
        </w:tc>
      </w:tr>
      <w:tr w:rsidR="00C05065" w:rsidRPr="00E06409" w:rsidTr="00304930">
        <w:tc>
          <w:tcPr>
            <w:tcW w:w="7513" w:type="dxa"/>
          </w:tcPr>
          <w:p w:rsidR="00C05065" w:rsidRPr="00B12CF0" w:rsidRDefault="00C05065" w:rsidP="00030687">
            <w:r w:rsidRPr="00B12CF0">
              <w:t>Искажение: &lt;2%</w:t>
            </w:r>
          </w:p>
        </w:tc>
        <w:tc>
          <w:tcPr>
            <w:tcW w:w="2552" w:type="dxa"/>
          </w:tcPr>
          <w:p w:rsidR="00C05065" w:rsidRPr="00E06409" w:rsidRDefault="00C05065" w:rsidP="00030687">
            <w:r>
              <w:t>соответствие</w:t>
            </w:r>
          </w:p>
        </w:tc>
      </w:tr>
      <w:tr w:rsidR="00C05065" w:rsidRPr="00E06409" w:rsidTr="00304930">
        <w:tc>
          <w:tcPr>
            <w:tcW w:w="7513" w:type="dxa"/>
          </w:tcPr>
          <w:p w:rsidR="00C05065" w:rsidRPr="00B12CF0" w:rsidRDefault="00C05065" w:rsidP="00030687">
            <w:r w:rsidRPr="00B12CF0">
              <w:t xml:space="preserve">Диапазон уровня выходного сигнала (воздух): от -10 дБ </w:t>
            </w:r>
            <w:proofErr w:type="spellStart"/>
            <w:r w:rsidRPr="00B12CF0">
              <w:t>нПс</w:t>
            </w:r>
            <w:proofErr w:type="spellEnd"/>
            <w:r w:rsidRPr="00B12CF0">
              <w:t xml:space="preserve"> до 120 дБ </w:t>
            </w:r>
            <w:proofErr w:type="spellStart"/>
            <w:r w:rsidRPr="00B12CF0">
              <w:t>нПс</w:t>
            </w:r>
            <w:proofErr w:type="spellEnd"/>
            <w:r w:rsidRPr="00B12CF0">
              <w:t xml:space="preserve"> (максимум)</w:t>
            </w:r>
          </w:p>
        </w:tc>
        <w:tc>
          <w:tcPr>
            <w:tcW w:w="2552" w:type="dxa"/>
          </w:tcPr>
          <w:p w:rsidR="00C05065" w:rsidRPr="00E06409" w:rsidRDefault="00C05065" w:rsidP="00030687">
            <w:r>
              <w:t>соответствие</w:t>
            </w:r>
          </w:p>
        </w:tc>
      </w:tr>
      <w:tr w:rsidR="00C05065" w:rsidRPr="00E06409" w:rsidTr="00304930">
        <w:tc>
          <w:tcPr>
            <w:tcW w:w="7513" w:type="dxa"/>
          </w:tcPr>
          <w:p w:rsidR="00C05065" w:rsidRPr="00B12CF0" w:rsidRDefault="00C05065" w:rsidP="00030687">
            <w:r w:rsidRPr="00B12CF0">
              <w:t xml:space="preserve">Диапазон уровня выходного сигнала (кость): от -10 дБ </w:t>
            </w:r>
            <w:proofErr w:type="spellStart"/>
            <w:r w:rsidRPr="00B12CF0">
              <w:t>нПс</w:t>
            </w:r>
            <w:proofErr w:type="spellEnd"/>
            <w:r w:rsidRPr="00B12CF0">
              <w:t xml:space="preserve"> до 70 дБ </w:t>
            </w:r>
            <w:proofErr w:type="spellStart"/>
            <w:r w:rsidRPr="00B12CF0">
              <w:t>нПс</w:t>
            </w:r>
            <w:proofErr w:type="spellEnd"/>
            <w:r w:rsidRPr="00B12CF0">
              <w:t xml:space="preserve"> (максимум)</w:t>
            </w:r>
          </w:p>
        </w:tc>
        <w:tc>
          <w:tcPr>
            <w:tcW w:w="2552" w:type="dxa"/>
          </w:tcPr>
          <w:p w:rsidR="00C05065" w:rsidRPr="00E06409" w:rsidRDefault="00C05065" w:rsidP="00030687">
            <w:r>
              <w:t>соответствие</w:t>
            </w:r>
          </w:p>
        </w:tc>
      </w:tr>
      <w:tr w:rsidR="00C05065" w:rsidRPr="00E06409" w:rsidTr="00304930">
        <w:tc>
          <w:tcPr>
            <w:tcW w:w="7513" w:type="dxa"/>
          </w:tcPr>
          <w:p w:rsidR="00C05065" w:rsidRPr="00B12CF0" w:rsidRDefault="00C05065" w:rsidP="00030687">
            <w:r w:rsidRPr="00B12CF0">
              <w:t xml:space="preserve">Уровень маскировки:  90 дБ </w:t>
            </w:r>
            <w:proofErr w:type="spellStart"/>
            <w:r w:rsidRPr="00B12CF0">
              <w:t>нПс</w:t>
            </w:r>
            <w:proofErr w:type="spellEnd"/>
            <w:r w:rsidRPr="00B12CF0">
              <w:t xml:space="preserve"> макс (250 Гц – 4 кГц)</w:t>
            </w:r>
          </w:p>
        </w:tc>
        <w:tc>
          <w:tcPr>
            <w:tcW w:w="2552" w:type="dxa"/>
          </w:tcPr>
          <w:p w:rsidR="00C05065" w:rsidRPr="00E06409" w:rsidRDefault="00C05065" w:rsidP="00030687">
            <w:r>
              <w:t>соответствие</w:t>
            </w:r>
          </w:p>
        </w:tc>
      </w:tr>
      <w:tr w:rsidR="00C05065" w:rsidRPr="00E06409" w:rsidTr="00304930">
        <w:tc>
          <w:tcPr>
            <w:tcW w:w="7513" w:type="dxa"/>
          </w:tcPr>
          <w:p w:rsidR="00C05065" w:rsidRPr="00B12CF0" w:rsidRDefault="00C05065" w:rsidP="00030687">
            <w:r w:rsidRPr="00B12CF0">
              <w:t>Выходной сигнал  - точность: в пределах 3 дБ</w:t>
            </w:r>
          </w:p>
        </w:tc>
        <w:tc>
          <w:tcPr>
            <w:tcW w:w="2552" w:type="dxa"/>
          </w:tcPr>
          <w:p w:rsidR="00C05065" w:rsidRPr="00E06409" w:rsidRDefault="00C05065" w:rsidP="00030687">
            <w:r>
              <w:t>соответствие</w:t>
            </w:r>
          </w:p>
        </w:tc>
      </w:tr>
      <w:tr w:rsidR="00C05065" w:rsidRPr="00E06409" w:rsidTr="00304930">
        <w:tc>
          <w:tcPr>
            <w:tcW w:w="7513" w:type="dxa"/>
          </w:tcPr>
          <w:p w:rsidR="00C05065" w:rsidRPr="00B12CF0" w:rsidRDefault="00C05065" w:rsidP="00030687">
            <w:r w:rsidRPr="00B12CF0">
              <w:t>Выходной сигнал - шаг:  5 дБ</w:t>
            </w:r>
          </w:p>
        </w:tc>
        <w:tc>
          <w:tcPr>
            <w:tcW w:w="2552" w:type="dxa"/>
          </w:tcPr>
          <w:p w:rsidR="00C05065" w:rsidRPr="00E06409" w:rsidRDefault="00C05065" w:rsidP="00030687">
            <w:r>
              <w:t>соответствие</w:t>
            </w:r>
          </w:p>
        </w:tc>
      </w:tr>
      <w:tr w:rsidR="00C05065" w:rsidRPr="00E06409" w:rsidTr="00304930">
        <w:tc>
          <w:tcPr>
            <w:tcW w:w="7513" w:type="dxa"/>
          </w:tcPr>
          <w:p w:rsidR="00C05065" w:rsidRPr="00B12CF0" w:rsidRDefault="00C05065" w:rsidP="00030687">
            <w:r w:rsidRPr="00B12CF0">
              <w:t>Тип сигнала: одиночный, частотно-модулированный или импульсный</w:t>
            </w:r>
          </w:p>
        </w:tc>
        <w:tc>
          <w:tcPr>
            <w:tcW w:w="2552" w:type="dxa"/>
          </w:tcPr>
          <w:p w:rsidR="00C05065" w:rsidRPr="00E06409" w:rsidRDefault="00C05065" w:rsidP="00030687">
            <w:r>
              <w:t>соответствие</w:t>
            </w:r>
          </w:p>
        </w:tc>
      </w:tr>
      <w:tr w:rsidR="00C05065" w:rsidRPr="00E06409" w:rsidTr="00304930">
        <w:tc>
          <w:tcPr>
            <w:tcW w:w="7513" w:type="dxa"/>
          </w:tcPr>
          <w:p w:rsidR="00C05065" w:rsidRPr="00B12CF0" w:rsidRDefault="00C05065" w:rsidP="00030687">
            <w:r w:rsidRPr="00B12CF0">
              <w:t xml:space="preserve">Маскировка: узкополосная </w:t>
            </w:r>
          </w:p>
        </w:tc>
        <w:tc>
          <w:tcPr>
            <w:tcW w:w="2552" w:type="dxa"/>
          </w:tcPr>
          <w:p w:rsidR="00C05065" w:rsidRPr="00E06409" w:rsidRDefault="00C05065" w:rsidP="00030687">
            <w:r>
              <w:t>соответствие</w:t>
            </w:r>
          </w:p>
        </w:tc>
      </w:tr>
      <w:tr w:rsidR="00C05065" w:rsidRPr="00E06409" w:rsidTr="00304930">
        <w:tc>
          <w:tcPr>
            <w:tcW w:w="7513" w:type="dxa"/>
          </w:tcPr>
          <w:p w:rsidR="00C05065" w:rsidRPr="00B12CF0" w:rsidRDefault="00C05065" w:rsidP="00030687">
            <w:r w:rsidRPr="00B12CF0">
              <w:t>Связь: Встроенный микрофон</w:t>
            </w:r>
          </w:p>
        </w:tc>
        <w:tc>
          <w:tcPr>
            <w:tcW w:w="2552" w:type="dxa"/>
          </w:tcPr>
          <w:p w:rsidR="00C05065" w:rsidRPr="00E06409" w:rsidRDefault="00C05065" w:rsidP="00030687">
            <w:r>
              <w:t>соответствие</w:t>
            </w:r>
          </w:p>
        </w:tc>
      </w:tr>
      <w:tr w:rsidR="00C05065" w:rsidRPr="00E06409" w:rsidTr="00304930">
        <w:tc>
          <w:tcPr>
            <w:tcW w:w="7513" w:type="dxa"/>
          </w:tcPr>
          <w:p w:rsidR="00C05065" w:rsidRPr="00B12CF0" w:rsidRDefault="00C05065" w:rsidP="00030687">
            <w:r w:rsidRPr="00B12CF0">
              <w:t>Дисплей: 2 строки по 24 символа в каждой</w:t>
            </w:r>
          </w:p>
        </w:tc>
        <w:tc>
          <w:tcPr>
            <w:tcW w:w="2552" w:type="dxa"/>
          </w:tcPr>
          <w:p w:rsidR="00C05065" w:rsidRPr="00E06409" w:rsidRDefault="00C05065" w:rsidP="00030687">
            <w:r>
              <w:t>соответствие</w:t>
            </w:r>
          </w:p>
        </w:tc>
      </w:tr>
      <w:tr w:rsidR="00C05065" w:rsidRPr="00E06409" w:rsidTr="00304930">
        <w:tc>
          <w:tcPr>
            <w:tcW w:w="7513" w:type="dxa"/>
          </w:tcPr>
          <w:p w:rsidR="00C05065" w:rsidRPr="00B12CF0" w:rsidRDefault="00C05065" w:rsidP="00030687">
            <w:r w:rsidRPr="00B12CF0">
              <w:t xml:space="preserve">Питание от сети: </w:t>
            </w:r>
          </w:p>
          <w:p w:rsidR="00C05065" w:rsidRPr="00B12CF0" w:rsidRDefault="00C05065" w:rsidP="00030687">
            <w:r w:rsidRPr="00B12CF0">
              <w:t>100 – 240</w:t>
            </w:r>
            <w:proofErr w:type="gramStart"/>
            <w:r w:rsidRPr="00B12CF0">
              <w:t xml:space="preserve"> В</w:t>
            </w:r>
            <w:proofErr w:type="gramEnd"/>
            <w:r w:rsidRPr="00B12CF0">
              <w:t xml:space="preserve"> </w:t>
            </w:r>
            <w:proofErr w:type="spellStart"/>
            <w:r w:rsidRPr="00B12CF0">
              <w:t>перем</w:t>
            </w:r>
            <w:proofErr w:type="spellEnd"/>
            <w:r w:rsidRPr="00B12CF0">
              <w:t>. тока; 50/60 Гц;</w:t>
            </w:r>
          </w:p>
        </w:tc>
        <w:tc>
          <w:tcPr>
            <w:tcW w:w="2552" w:type="dxa"/>
          </w:tcPr>
          <w:p w:rsidR="00C05065" w:rsidRPr="00E06409" w:rsidRDefault="00C05065" w:rsidP="00030687">
            <w:r>
              <w:t>соответствие</w:t>
            </w:r>
          </w:p>
        </w:tc>
      </w:tr>
      <w:tr w:rsidR="00C05065" w:rsidRPr="00E06409" w:rsidTr="00304930">
        <w:tc>
          <w:tcPr>
            <w:tcW w:w="7513" w:type="dxa"/>
          </w:tcPr>
          <w:p w:rsidR="00C05065" w:rsidRPr="00B12CF0" w:rsidRDefault="00C05065" w:rsidP="00030687">
            <w:r w:rsidRPr="00B12CF0">
              <w:t xml:space="preserve">Габариты прибора: </w:t>
            </w:r>
          </w:p>
          <w:p w:rsidR="00C05065" w:rsidRPr="00B12CF0" w:rsidRDefault="00C05065" w:rsidP="00030687">
            <w:r w:rsidRPr="00B12CF0">
              <w:t xml:space="preserve">длина 270 мм </w:t>
            </w:r>
            <w:proofErr w:type="spellStart"/>
            <w:r w:rsidRPr="00B12CF0">
              <w:t>x</w:t>
            </w:r>
            <w:proofErr w:type="spellEnd"/>
            <w:r w:rsidRPr="00B12CF0">
              <w:t xml:space="preserve"> ширина 175 мм </w:t>
            </w:r>
            <w:proofErr w:type="spellStart"/>
            <w:r w:rsidRPr="00B12CF0">
              <w:t>x</w:t>
            </w:r>
            <w:proofErr w:type="spellEnd"/>
            <w:r w:rsidRPr="00B12CF0">
              <w:t xml:space="preserve"> высота 68 мм</w:t>
            </w:r>
          </w:p>
        </w:tc>
        <w:tc>
          <w:tcPr>
            <w:tcW w:w="2552" w:type="dxa"/>
          </w:tcPr>
          <w:p w:rsidR="00C05065" w:rsidRPr="00E06409" w:rsidRDefault="00C05065" w:rsidP="00030687">
            <w:r>
              <w:t>соответствие</w:t>
            </w:r>
          </w:p>
        </w:tc>
      </w:tr>
      <w:tr w:rsidR="00C05065" w:rsidRPr="00E06409" w:rsidTr="00304930">
        <w:tc>
          <w:tcPr>
            <w:tcW w:w="7513" w:type="dxa"/>
          </w:tcPr>
          <w:p w:rsidR="00C05065" w:rsidRPr="00B12CF0" w:rsidRDefault="00C05065" w:rsidP="00030687">
            <w:r w:rsidRPr="00B12CF0">
              <w:t>Вес: 735</w:t>
            </w:r>
            <w:bookmarkStart w:id="0" w:name="_GoBack"/>
            <w:bookmarkEnd w:id="0"/>
            <w:r w:rsidRPr="00B12CF0">
              <w:t>г</w:t>
            </w:r>
          </w:p>
        </w:tc>
        <w:tc>
          <w:tcPr>
            <w:tcW w:w="2552" w:type="dxa"/>
          </w:tcPr>
          <w:p w:rsidR="00C05065" w:rsidRPr="00E06409" w:rsidRDefault="00C05065" w:rsidP="00030687">
            <w:r>
              <w:t>соответствие</w:t>
            </w:r>
          </w:p>
        </w:tc>
      </w:tr>
      <w:tr w:rsidR="00C05065" w:rsidRPr="00E06409" w:rsidTr="00304930">
        <w:tc>
          <w:tcPr>
            <w:tcW w:w="7513" w:type="dxa"/>
          </w:tcPr>
          <w:p w:rsidR="00C05065" w:rsidRPr="00B12CF0" w:rsidRDefault="00C05065" w:rsidP="00030687">
            <w:r w:rsidRPr="00B12CF0">
              <w:t>Комплектация:</w:t>
            </w:r>
          </w:p>
        </w:tc>
        <w:tc>
          <w:tcPr>
            <w:tcW w:w="2552" w:type="dxa"/>
          </w:tcPr>
          <w:p w:rsidR="00C05065" w:rsidRPr="00E06409" w:rsidRDefault="00C05065" w:rsidP="00030687">
            <w:r>
              <w:t>соответствие</w:t>
            </w:r>
          </w:p>
        </w:tc>
      </w:tr>
      <w:tr w:rsidR="00C05065" w:rsidRPr="00E06409" w:rsidTr="00304930">
        <w:tc>
          <w:tcPr>
            <w:tcW w:w="7513" w:type="dxa"/>
          </w:tcPr>
          <w:p w:rsidR="00C05065" w:rsidRPr="00B12CF0" w:rsidRDefault="00C05065" w:rsidP="00030687">
            <w:r w:rsidRPr="00B12CF0">
              <w:t>Головные телефоны</w:t>
            </w:r>
          </w:p>
          <w:p w:rsidR="00C05065" w:rsidRPr="00B12CF0" w:rsidRDefault="00C05065" w:rsidP="00030687">
            <w:r w:rsidRPr="00B12CF0">
              <w:t>Костный телефон</w:t>
            </w:r>
          </w:p>
          <w:p w:rsidR="00C05065" w:rsidRPr="00B12CF0" w:rsidRDefault="00C05065" w:rsidP="00030687">
            <w:r w:rsidRPr="00B12CF0">
              <w:t>Кнопка ответа пациента</w:t>
            </w:r>
          </w:p>
          <w:p w:rsidR="00C05065" w:rsidRPr="00B12CF0" w:rsidRDefault="00C05065" w:rsidP="00030687">
            <w:r w:rsidRPr="00B12CF0">
              <w:t xml:space="preserve">Бланки </w:t>
            </w:r>
            <w:proofErr w:type="spellStart"/>
            <w:r w:rsidRPr="00B12CF0">
              <w:t>аудиограмм</w:t>
            </w:r>
            <w:proofErr w:type="spellEnd"/>
            <w:r w:rsidRPr="00B12CF0">
              <w:t xml:space="preserve"> (50 штук)</w:t>
            </w:r>
          </w:p>
          <w:p w:rsidR="00C05065" w:rsidRPr="00B12CF0" w:rsidRDefault="00C05065" w:rsidP="00030687">
            <w:r w:rsidRPr="00B12CF0">
              <w:t xml:space="preserve">Сетевой адаптер </w:t>
            </w:r>
          </w:p>
          <w:p w:rsidR="00C05065" w:rsidRPr="00B12CF0" w:rsidRDefault="00C05065" w:rsidP="00030687">
            <w:r w:rsidRPr="00B12CF0">
              <w:t>Кейс для переноски</w:t>
            </w:r>
          </w:p>
          <w:p w:rsidR="00C05065" w:rsidRPr="00B12CF0" w:rsidRDefault="00C05065" w:rsidP="00030687">
            <w:r w:rsidRPr="00B12CF0">
              <w:t xml:space="preserve">Программное обеспечение </w:t>
            </w:r>
            <w:proofErr w:type="spellStart"/>
            <w:r w:rsidRPr="00B12CF0">
              <w:t>Amplisuite</w:t>
            </w:r>
            <w:proofErr w:type="spellEnd"/>
            <w:r w:rsidRPr="00B12CF0">
              <w:t xml:space="preserve"> на русском языке </w:t>
            </w:r>
          </w:p>
          <w:p w:rsidR="00C05065" w:rsidRPr="00B12CF0" w:rsidRDefault="00C05065" w:rsidP="00030687">
            <w:r w:rsidRPr="00B12CF0">
              <w:t>Руководство по эксплуатации на русском языке</w:t>
            </w:r>
          </w:p>
        </w:tc>
        <w:tc>
          <w:tcPr>
            <w:tcW w:w="2552" w:type="dxa"/>
          </w:tcPr>
          <w:p w:rsidR="00C05065" w:rsidRPr="00E06409" w:rsidRDefault="00C05065" w:rsidP="00030687">
            <w:r>
              <w:t>соответствие</w:t>
            </w:r>
          </w:p>
        </w:tc>
      </w:tr>
      <w:tr w:rsidR="00C05065" w:rsidRPr="00E06409" w:rsidTr="00304930">
        <w:tc>
          <w:tcPr>
            <w:tcW w:w="7513" w:type="dxa"/>
          </w:tcPr>
          <w:p w:rsidR="00C05065" w:rsidRPr="00B12CF0" w:rsidRDefault="00C05065" w:rsidP="00304930">
            <w:r w:rsidRPr="00B12CF0">
              <w:t>Гарантийный срок.</w:t>
            </w:r>
          </w:p>
        </w:tc>
        <w:tc>
          <w:tcPr>
            <w:tcW w:w="2552" w:type="dxa"/>
          </w:tcPr>
          <w:p w:rsidR="00C05065" w:rsidRPr="00E06409" w:rsidRDefault="00304930" w:rsidP="00304930">
            <w:r>
              <w:t>не менее</w:t>
            </w:r>
            <w:r w:rsidRPr="00B12CF0">
              <w:t xml:space="preserve"> 12 месяцев</w:t>
            </w:r>
            <w:r>
              <w:t xml:space="preserve"> со дня поставки</w:t>
            </w:r>
          </w:p>
        </w:tc>
      </w:tr>
      <w:tr w:rsidR="00B12CF0" w:rsidRPr="00E06409" w:rsidTr="00304930">
        <w:tc>
          <w:tcPr>
            <w:tcW w:w="7513" w:type="dxa"/>
          </w:tcPr>
          <w:p w:rsidR="00B12CF0" w:rsidRPr="00B12CF0" w:rsidRDefault="00C05065" w:rsidP="00B12CF0">
            <w:r>
              <w:t>Регистрационное удостоверение</w:t>
            </w:r>
          </w:p>
        </w:tc>
        <w:tc>
          <w:tcPr>
            <w:tcW w:w="2552" w:type="dxa"/>
          </w:tcPr>
          <w:p w:rsidR="00B12CF0" w:rsidRPr="00E06409" w:rsidRDefault="00C05065" w:rsidP="00030687">
            <w:r>
              <w:t>наличие</w:t>
            </w:r>
          </w:p>
        </w:tc>
      </w:tr>
    </w:tbl>
    <w:p w:rsidR="00304930" w:rsidRDefault="00304930" w:rsidP="00304930">
      <w:pPr>
        <w:jc w:val="center"/>
        <w:rPr>
          <w:sz w:val="22"/>
          <w:szCs w:val="22"/>
        </w:rPr>
      </w:pPr>
    </w:p>
    <w:p w:rsidR="00304930" w:rsidRDefault="00304930" w:rsidP="00304930">
      <w:pPr>
        <w:jc w:val="center"/>
        <w:rPr>
          <w:sz w:val="22"/>
          <w:szCs w:val="22"/>
        </w:rPr>
      </w:pPr>
    </w:p>
    <w:p w:rsidR="00E06409" w:rsidRDefault="00304930" w:rsidP="00304930">
      <w:pPr>
        <w:jc w:val="center"/>
        <w:rPr>
          <w:b/>
        </w:rPr>
      </w:pPr>
      <w:r w:rsidRPr="00BB52F7">
        <w:rPr>
          <w:sz w:val="22"/>
          <w:szCs w:val="22"/>
        </w:rPr>
        <w:t xml:space="preserve">Заведующий поликлиникой </w:t>
      </w:r>
      <w:proofErr w:type="spellStart"/>
      <w:r w:rsidRPr="00BB52F7">
        <w:rPr>
          <w:sz w:val="22"/>
          <w:szCs w:val="22"/>
        </w:rPr>
        <w:t>________________Тарасов</w:t>
      </w:r>
      <w:proofErr w:type="spellEnd"/>
      <w:r w:rsidRPr="00BB52F7">
        <w:rPr>
          <w:sz w:val="22"/>
          <w:szCs w:val="22"/>
        </w:rPr>
        <w:t xml:space="preserve"> А.Н.</w:t>
      </w:r>
    </w:p>
    <w:sectPr w:rsidR="00E06409" w:rsidSect="00943A12">
      <w:pgSz w:w="11906" w:h="16838"/>
      <w:pgMar w:top="851" w:right="426" w:bottom="709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BCE" w:rsidRDefault="00C52BCE" w:rsidP="009F3DFF">
      <w:r>
        <w:separator/>
      </w:r>
    </w:p>
  </w:endnote>
  <w:endnote w:type="continuationSeparator" w:id="0">
    <w:p w:rsidR="00C52BCE" w:rsidRDefault="00C52BCE" w:rsidP="009F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BCE" w:rsidRDefault="00C52BCE" w:rsidP="009F3DFF">
      <w:r>
        <w:separator/>
      </w:r>
    </w:p>
  </w:footnote>
  <w:footnote w:type="continuationSeparator" w:id="0">
    <w:p w:rsidR="00C52BCE" w:rsidRDefault="00C52BCE" w:rsidP="009F3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1C4053"/>
    <w:multiLevelType w:val="hybridMultilevel"/>
    <w:tmpl w:val="C9CA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836CA"/>
    <w:multiLevelType w:val="hybridMultilevel"/>
    <w:tmpl w:val="86C0D6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12599"/>
    <w:multiLevelType w:val="hybridMultilevel"/>
    <w:tmpl w:val="0588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635C3"/>
    <w:multiLevelType w:val="hybridMultilevel"/>
    <w:tmpl w:val="783ACE68"/>
    <w:lvl w:ilvl="0" w:tplc="BD2A6D1E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4E671106"/>
    <w:multiLevelType w:val="hybridMultilevel"/>
    <w:tmpl w:val="153E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85B0D"/>
    <w:multiLevelType w:val="hybridMultilevel"/>
    <w:tmpl w:val="9A40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01A7F"/>
    <w:multiLevelType w:val="hybridMultilevel"/>
    <w:tmpl w:val="F724E772"/>
    <w:lvl w:ilvl="0" w:tplc="F18E9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4228B6"/>
    <w:multiLevelType w:val="multilevel"/>
    <w:tmpl w:val="77E617B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suff w:val="space"/>
      <w:lvlText w:val="%1.%2."/>
      <w:lvlJc w:val="left"/>
      <w:pPr>
        <w:ind w:left="1067" w:hanging="357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1">
    <w:nsid w:val="759A7463"/>
    <w:multiLevelType w:val="hybridMultilevel"/>
    <w:tmpl w:val="7940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418F8"/>
    <w:multiLevelType w:val="hybridMultilevel"/>
    <w:tmpl w:val="F724E772"/>
    <w:lvl w:ilvl="0" w:tplc="F18E9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7571A"/>
    <w:rsid w:val="00005526"/>
    <w:rsid w:val="000071C9"/>
    <w:rsid w:val="00012616"/>
    <w:rsid w:val="00013D5A"/>
    <w:rsid w:val="00021E1C"/>
    <w:rsid w:val="00024DC6"/>
    <w:rsid w:val="00030F5A"/>
    <w:rsid w:val="000321AC"/>
    <w:rsid w:val="000322B0"/>
    <w:rsid w:val="00035D02"/>
    <w:rsid w:val="00035F82"/>
    <w:rsid w:val="0003740A"/>
    <w:rsid w:val="00037E96"/>
    <w:rsid w:val="0005060C"/>
    <w:rsid w:val="00053A18"/>
    <w:rsid w:val="000543C0"/>
    <w:rsid w:val="00055173"/>
    <w:rsid w:val="000565B3"/>
    <w:rsid w:val="00061B6C"/>
    <w:rsid w:val="00062BB4"/>
    <w:rsid w:val="0006798B"/>
    <w:rsid w:val="000744A5"/>
    <w:rsid w:val="000812F1"/>
    <w:rsid w:val="0008134C"/>
    <w:rsid w:val="00084F4E"/>
    <w:rsid w:val="00085179"/>
    <w:rsid w:val="000873E2"/>
    <w:rsid w:val="00095149"/>
    <w:rsid w:val="000973CD"/>
    <w:rsid w:val="000A069D"/>
    <w:rsid w:val="000A1594"/>
    <w:rsid w:val="000A19E0"/>
    <w:rsid w:val="000A74AC"/>
    <w:rsid w:val="000B210E"/>
    <w:rsid w:val="000B465F"/>
    <w:rsid w:val="000B7F6F"/>
    <w:rsid w:val="000C2CD7"/>
    <w:rsid w:val="000C2F26"/>
    <w:rsid w:val="000C4BC8"/>
    <w:rsid w:val="000C5DDD"/>
    <w:rsid w:val="000D42BD"/>
    <w:rsid w:val="000D57AB"/>
    <w:rsid w:val="000E059D"/>
    <w:rsid w:val="000E670B"/>
    <w:rsid w:val="000F1315"/>
    <w:rsid w:val="000F1F83"/>
    <w:rsid w:val="000F32EC"/>
    <w:rsid w:val="00102DE9"/>
    <w:rsid w:val="00105ADD"/>
    <w:rsid w:val="00110A70"/>
    <w:rsid w:val="00111F52"/>
    <w:rsid w:val="001122E5"/>
    <w:rsid w:val="00116099"/>
    <w:rsid w:val="001160AF"/>
    <w:rsid w:val="001170BF"/>
    <w:rsid w:val="00117FED"/>
    <w:rsid w:val="0012113C"/>
    <w:rsid w:val="00123CDB"/>
    <w:rsid w:val="00125444"/>
    <w:rsid w:val="001255F8"/>
    <w:rsid w:val="00125F3F"/>
    <w:rsid w:val="00127AC6"/>
    <w:rsid w:val="00132D91"/>
    <w:rsid w:val="0014142E"/>
    <w:rsid w:val="00142F8C"/>
    <w:rsid w:val="00151F41"/>
    <w:rsid w:val="0015264B"/>
    <w:rsid w:val="00152D53"/>
    <w:rsid w:val="00155E29"/>
    <w:rsid w:val="00160EF4"/>
    <w:rsid w:val="001618F9"/>
    <w:rsid w:val="00164C22"/>
    <w:rsid w:val="001666A1"/>
    <w:rsid w:val="001668F8"/>
    <w:rsid w:val="00171067"/>
    <w:rsid w:val="0017434F"/>
    <w:rsid w:val="00181DA2"/>
    <w:rsid w:val="00182306"/>
    <w:rsid w:val="0018564C"/>
    <w:rsid w:val="00190085"/>
    <w:rsid w:val="0019121C"/>
    <w:rsid w:val="001937BD"/>
    <w:rsid w:val="00194055"/>
    <w:rsid w:val="001952F1"/>
    <w:rsid w:val="00195F3F"/>
    <w:rsid w:val="001A27AF"/>
    <w:rsid w:val="001A28B4"/>
    <w:rsid w:val="001B2B86"/>
    <w:rsid w:val="001B3CFA"/>
    <w:rsid w:val="001C6EF8"/>
    <w:rsid w:val="001C6F20"/>
    <w:rsid w:val="001C702D"/>
    <w:rsid w:val="001D0BE4"/>
    <w:rsid w:val="001D1704"/>
    <w:rsid w:val="001D5524"/>
    <w:rsid w:val="001D5622"/>
    <w:rsid w:val="001D639D"/>
    <w:rsid w:val="001E3FFA"/>
    <w:rsid w:val="001E5A8B"/>
    <w:rsid w:val="001E6CC8"/>
    <w:rsid w:val="001E6EE7"/>
    <w:rsid w:val="001E7BF3"/>
    <w:rsid w:val="001F3361"/>
    <w:rsid w:val="001F5897"/>
    <w:rsid w:val="00202E92"/>
    <w:rsid w:val="00206BD1"/>
    <w:rsid w:val="00212157"/>
    <w:rsid w:val="0021410A"/>
    <w:rsid w:val="00214253"/>
    <w:rsid w:val="00225A7D"/>
    <w:rsid w:val="00226367"/>
    <w:rsid w:val="00231DCB"/>
    <w:rsid w:val="00243E4B"/>
    <w:rsid w:val="002573B9"/>
    <w:rsid w:val="00260C56"/>
    <w:rsid w:val="00267F48"/>
    <w:rsid w:val="00267F95"/>
    <w:rsid w:val="00270352"/>
    <w:rsid w:val="00274E84"/>
    <w:rsid w:val="0029057B"/>
    <w:rsid w:val="00290D43"/>
    <w:rsid w:val="00292D47"/>
    <w:rsid w:val="002A01AA"/>
    <w:rsid w:val="002A1A6F"/>
    <w:rsid w:val="002B1593"/>
    <w:rsid w:val="002B2230"/>
    <w:rsid w:val="002C1EF9"/>
    <w:rsid w:val="002C4175"/>
    <w:rsid w:val="002C559B"/>
    <w:rsid w:val="002D2F4D"/>
    <w:rsid w:val="002D60A3"/>
    <w:rsid w:val="002E1046"/>
    <w:rsid w:val="002E2CB1"/>
    <w:rsid w:val="002E2EA4"/>
    <w:rsid w:val="002E6134"/>
    <w:rsid w:val="002E6779"/>
    <w:rsid w:val="002F0052"/>
    <w:rsid w:val="002F5A74"/>
    <w:rsid w:val="002F5E36"/>
    <w:rsid w:val="00304930"/>
    <w:rsid w:val="00305058"/>
    <w:rsid w:val="00310B51"/>
    <w:rsid w:val="00311F4A"/>
    <w:rsid w:val="00314C97"/>
    <w:rsid w:val="00317333"/>
    <w:rsid w:val="00325163"/>
    <w:rsid w:val="00325501"/>
    <w:rsid w:val="00331067"/>
    <w:rsid w:val="00331531"/>
    <w:rsid w:val="00333BA1"/>
    <w:rsid w:val="0034054C"/>
    <w:rsid w:val="00340F5D"/>
    <w:rsid w:val="0034412E"/>
    <w:rsid w:val="00346FB6"/>
    <w:rsid w:val="003512DB"/>
    <w:rsid w:val="003516B2"/>
    <w:rsid w:val="0035346C"/>
    <w:rsid w:val="0037380E"/>
    <w:rsid w:val="003823F2"/>
    <w:rsid w:val="0038248B"/>
    <w:rsid w:val="00384795"/>
    <w:rsid w:val="003946C6"/>
    <w:rsid w:val="0039476F"/>
    <w:rsid w:val="003A27FC"/>
    <w:rsid w:val="003A4D2D"/>
    <w:rsid w:val="003A52CB"/>
    <w:rsid w:val="003A6617"/>
    <w:rsid w:val="003B048E"/>
    <w:rsid w:val="003B63E0"/>
    <w:rsid w:val="003C42FF"/>
    <w:rsid w:val="003C777E"/>
    <w:rsid w:val="003C7841"/>
    <w:rsid w:val="003E1042"/>
    <w:rsid w:val="003E2A64"/>
    <w:rsid w:val="003E2DED"/>
    <w:rsid w:val="003E53BC"/>
    <w:rsid w:val="003E74B6"/>
    <w:rsid w:val="003F175D"/>
    <w:rsid w:val="003F2DDC"/>
    <w:rsid w:val="003F4B57"/>
    <w:rsid w:val="004074C2"/>
    <w:rsid w:val="004116A9"/>
    <w:rsid w:val="00413EE8"/>
    <w:rsid w:val="004162A6"/>
    <w:rsid w:val="0042252A"/>
    <w:rsid w:val="004238EA"/>
    <w:rsid w:val="00423E5E"/>
    <w:rsid w:val="00436A34"/>
    <w:rsid w:val="004439B8"/>
    <w:rsid w:val="00446632"/>
    <w:rsid w:val="00447592"/>
    <w:rsid w:val="00455F88"/>
    <w:rsid w:val="0045716C"/>
    <w:rsid w:val="004577A4"/>
    <w:rsid w:val="004655C4"/>
    <w:rsid w:val="00466193"/>
    <w:rsid w:val="004673BE"/>
    <w:rsid w:val="00471E3C"/>
    <w:rsid w:val="00474B21"/>
    <w:rsid w:val="00475200"/>
    <w:rsid w:val="00482EC3"/>
    <w:rsid w:val="004841CD"/>
    <w:rsid w:val="00486845"/>
    <w:rsid w:val="00486879"/>
    <w:rsid w:val="00486C23"/>
    <w:rsid w:val="00487642"/>
    <w:rsid w:val="00490511"/>
    <w:rsid w:val="004906E7"/>
    <w:rsid w:val="00495078"/>
    <w:rsid w:val="004A22EC"/>
    <w:rsid w:val="004A246C"/>
    <w:rsid w:val="004A335A"/>
    <w:rsid w:val="004A61B3"/>
    <w:rsid w:val="004B52F3"/>
    <w:rsid w:val="004C0307"/>
    <w:rsid w:val="004C1A54"/>
    <w:rsid w:val="004C4C1E"/>
    <w:rsid w:val="004C6B09"/>
    <w:rsid w:val="004E0A6D"/>
    <w:rsid w:val="004E28E5"/>
    <w:rsid w:val="004E2E87"/>
    <w:rsid w:val="004E6739"/>
    <w:rsid w:val="004F053C"/>
    <w:rsid w:val="00501634"/>
    <w:rsid w:val="00507626"/>
    <w:rsid w:val="00516279"/>
    <w:rsid w:val="005201BE"/>
    <w:rsid w:val="005373D3"/>
    <w:rsid w:val="00537C46"/>
    <w:rsid w:val="00540BA5"/>
    <w:rsid w:val="00545E43"/>
    <w:rsid w:val="00545F2B"/>
    <w:rsid w:val="00546527"/>
    <w:rsid w:val="00550EC6"/>
    <w:rsid w:val="005519C9"/>
    <w:rsid w:val="00563A74"/>
    <w:rsid w:val="00574982"/>
    <w:rsid w:val="005825EB"/>
    <w:rsid w:val="00583291"/>
    <w:rsid w:val="00584FE8"/>
    <w:rsid w:val="00586363"/>
    <w:rsid w:val="005867F4"/>
    <w:rsid w:val="00591A13"/>
    <w:rsid w:val="005920D0"/>
    <w:rsid w:val="00593AD4"/>
    <w:rsid w:val="00597533"/>
    <w:rsid w:val="005A7FBC"/>
    <w:rsid w:val="005B36CB"/>
    <w:rsid w:val="005B4172"/>
    <w:rsid w:val="005B457D"/>
    <w:rsid w:val="005B657E"/>
    <w:rsid w:val="005C15F9"/>
    <w:rsid w:val="005C76D9"/>
    <w:rsid w:val="005D6B1F"/>
    <w:rsid w:val="005E3823"/>
    <w:rsid w:val="005E50D3"/>
    <w:rsid w:val="005F1B18"/>
    <w:rsid w:val="005F3F9F"/>
    <w:rsid w:val="005F440B"/>
    <w:rsid w:val="005F5130"/>
    <w:rsid w:val="005F5924"/>
    <w:rsid w:val="005F6B36"/>
    <w:rsid w:val="00606389"/>
    <w:rsid w:val="00606BAE"/>
    <w:rsid w:val="006176E3"/>
    <w:rsid w:val="006229E8"/>
    <w:rsid w:val="00622E44"/>
    <w:rsid w:val="00623799"/>
    <w:rsid w:val="00624629"/>
    <w:rsid w:val="00626135"/>
    <w:rsid w:val="00627094"/>
    <w:rsid w:val="00637C99"/>
    <w:rsid w:val="0064046E"/>
    <w:rsid w:val="0064315B"/>
    <w:rsid w:val="00643EBD"/>
    <w:rsid w:val="006546E6"/>
    <w:rsid w:val="00657BA2"/>
    <w:rsid w:val="006602BA"/>
    <w:rsid w:val="00664FD3"/>
    <w:rsid w:val="006658C5"/>
    <w:rsid w:val="00670CF2"/>
    <w:rsid w:val="00672667"/>
    <w:rsid w:val="0067376F"/>
    <w:rsid w:val="0067571A"/>
    <w:rsid w:val="00676638"/>
    <w:rsid w:val="00682BFA"/>
    <w:rsid w:val="006903FE"/>
    <w:rsid w:val="00693928"/>
    <w:rsid w:val="006A3B72"/>
    <w:rsid w:val="006B27B0"/>
    <w:rsid w:val="006B4E2F"/>
    <w:rsid w:val="006B71B5"/>
    <w:rsid w:val="006C1751"/>
    <w:rsid w:val="006C260F"/>
    <w:rsid w:val="006C3541"/>
    <w:rsid w:val="006C3C65"/>
    <w:rsid w:val="006D09BF"/>
    <w:rsid w:val="006D3F7A"/>
    <w:rsid w:val="006D7364"/>
    <w:rsid w:val="006E4193"/>
    <w:rsid w:val="006E70D7"/>
    <w:rsid w:val="006E7CCC"/>
    <w:rsid w:val="006F1736"/>
    <w:rsid w:val="006F2C32"/>
    <w:rsid w:val="006F54EE"/>
    <w:rsid w:val="00713CC3"/>
    <w:rsid w:val="00714296"/>
    <w:rsid w:val="007148B3"/>
    <w:rsid w:val="00714FC9"/>
    <w:rsid w:val="00727B0C"/>
    <w:rsid w:val="00730687"/>
    <w:rsid w:val="00736603"/>
    <w:rsid w:val="00740D60"/>
    <w:rsid w:val="007475C3"/>
    <w:rsid w:val="00753F19"/>
    <w:rsid w:val="00754F05"/>
    <w:rsid w:val="00761D98"/>
    <w:rsid w:val="00762928"/>
    <w:rsid w:val="00764EB7"/>
    <w:rsid w:val="007666FF"/>
    <w:rsid w:val="00770CCC"/>
    <w:rsid w:val="00772293"/>
    <w:rsid w:val="007742C4"/>
    <w:rsid w:val="0078252E"/>
    <w:rsid w:val="00784141"/>
    <w:rsid w:val="0078494F"/>
    <w:rsid w:val="007853E1"/>
    <w:rsid w:val="007965A2"/>
    <w:rsid w:val="00796E90"/>
    <w:rsid w:val="007A6202"/>
    <w:rsid w:val="007B1C75"/>
    <w:rsid w:val="007C0FB3"/>
    <w:rsid w:val="007C1344"/>
    <w:rsid w:val="007C3136"/>
    <w:rsid w:val="007C3988"/>
    <w:rsid w:val="007C6499"/>
    <w:rsid w:val="007C67B5"/>
    <w:rsid w:val="007E5F6F"/>
    <w:rsid w:val="007E6F28"/>
    <w:rsid w:val="007F0803"/>
    <w:rsid w:val="007F2EFB"/>
    <w:rsid w:val="007F592D"/>
    <w:rsid w:val="007F6864"/>
    <w:rsid w:val="007F6BE4"/>
    <w:rsid w:val="0080775F"/>
    <w:rsid w:val="00814F40"/>
    <w:rsid w:val="008169ED"/>
    <w:rsid w:val="0082063C"/>
    <w:rsid w:val="00824073"/>
    <w:rsid w:val="00826CA0"/>
    <w:rsid w:val="008325B5"/>
    <w:rsid w:val="00834D73"/>
    <w:rsid w:val="00837196"/>
    <w:rsid w:val="00837363"/>
    <w:rsid w:val="008375ED"/>
    <w:rsid w:val="00854B00"/>
    <w:rsid w:val="00854DE6"/>
    <w:rsid w:val="00855422"/>
    <w:rsid w:val="008561B1"/>
    <w:rsid w:val="00857590"/>
    <w:rsid w:val="00860CAD"/>
    <w:rsid w:val="0086307A"/>
    <w:rsid w:val="008658C6"/>
    <w:rsid w:val="00871A6F"/>
    <w:rsid w:val="00875BF8"/>
    <w:rsid w:val="008819D0"/>
    <w:rsid w:val="008845D4"/>
    <w:rsid w:val="0088470E"/>
    <w:rsid w:val="008924D3"/>
    <w:rsid w:val="008924F7"/>
    <w:rsid w:val="008A0863"/>
    <w:rsid w:val="008A5879"/>
    <w:rsid w:val="008B66CD"/>
    <w:rsid w:val="008C179E"/>
    <w:rsid w:val="008C550D"/>
    <w:rsid w:val="008C5A94"/>
    <w:rsid w:val="008C6C50"/>
    <w:rsid w:val="008C7123"/>
    <w:rsid w:val="008D04BE"/>
    <w:rsid w:val="008E7D0E"/>
    <w:rsid w:val="008F3CA9"/>
    <w:rsid w:val="00900155"/>
    <w:rsid w:val="00907F05"/>
    <w:rsid w:val="009133CD"/>
    <w:rsid w:val="00913AD3"/>
    <w:rsid w:val="00915D2D"/>
    <w:rsid w:val="00921246"/>
    <w:rsid w:val="00923CB9"/>
    <w:rsid w:val="0092794C"/>
    <w:rsid w:val="00927C94"/>
    <w:rsid w:val="00931C72"/>
    <w:rsid w:val="00932DB2"/>
    <w:rsid w:val="00934637"/>
    <w:rsid w:val="00943A12"/>
    <w:rsid w:val="00943CEC"/>
    <w:rsid w:val="00946C74"/>
    <w:rsid w:val="009524EF"/>
    <w:rsid w:val="00962C6A"/>
    <w:rsid w:val="00965A8D"/>
    <w:rsid w:val="00967F44"/>
    <w:rsid w:val="00970BB2"/>
    <w:rsid w:val="00971912"/>
    <w:rsid w:val="009746B6"/>
    <w:rsid w:val="00982E70"/>
    <w:rsid w:val="00987400"/>
    <w:rsid w:val="00987542"/>
    <w:rsid w:val="0099646B"/>
    <w:rsid w:val="009969F7"/>
    <w:rsid w:val="009A0C70"/>
    <w:rsid w:val="009B1764"/>
    <w:rsid w:val="009B1E0C"/>
    <w:rsid w:val="009C1587"/>
    <w:rsid w:val="009D0055"/>
    <w:rsid w:val="009D11B5"/>
    <w:rsid w:val="009D2F46"/>
    <w:rsid w:val="009D7B03"/>
    <w:rsid w:val="009E51F6"/>
    <w:rsid w:val="009E5698"/>
    <w:rsid w:val="009E5787"/>
    <w:rsid w:val="009F035D"/>
    <w:rsid w:val="009F1367"/>
    <w:rsid w:val="009F3DFF"/>
    <w:rsid w:val="009F3FAB"/>
    <w:rsid w:val="00A03B68"/>
    <w:rsid w:val="00A04790"/>
    <w:rsid w:val="00A10050"/>
    <w:rsid w:val="00A133E0"/>
    <w:rsid w:val="00A20A25"/>
    <w:rsid w:val="00A22141"/>
    <w:rsid w:val="00A23345"/>
    <w:rsid w:val="00A26E1D"/>
    <w:rsid w:val="00A31F0A"/>
    <w:rsid w:val="00A32C3A"/>
    <w:rsid w:val="00A35178"/>
    <w:rsid w:val="00A35C04"/>
    <w:rsid w:val="00A40956"/>
    <w:rsid w:val="00A40D96"/>
    <w:rsid w:val="00A40DE1"/>
    <w:rsid w:val="00A45D44"/>
    <w:rsid w:val="00A4642B"/>
    <w:rsid w:val="00A501C3"/>
    <w:rsid w:val="00A511F0"/>
    <w:rsid w:val="00A52DCE"/>
    <w:rsid w:val="00A5360E"/>
    <w:rsid w:val="00A62CB8"/>
    <w:rsid w:val="00A666D2"/>
    <w:rsid w:val="00A6694E"/>
    <w:rsid w:val="00A6733E"/>
    <w:rsid w:val="00A83BA0"/>
    <w:rsid w:val="00A8637F"/>
    <w:rsid w:val="00A86684"/>
    <w:rsid w:val="00A90210"/>
    <w:rsid w:val="00A92DE4"/>
    <w:rsid w:val="00A93E94"/>
    <w:rsid w:val="00A95CFB"/>
    <w:rsid w:val="00A975AE"/>
    <w:rsid w:val="00AA0EF3"/>
    <w:rsid w:val="00AA13E3"/>
    <w:rsid w:val="00AA2648"/>
    <w:rsid w:val="00AA2F33"/>
    <w:rsid w:val="00AB4EBC"/>
    <w:rsid w:val="00AB5355"/>
    <w:rsid w:val="00AB7A7B"/>
    <w:rsid w:val="00AC3BBE"/>
    <w:rsid w:val="00AC5D2B"/>
    <w:rsid w:val="00AD12C6"/>
    <w:rsid w:val="00AD1D89"/>
    <w:rsid w:val="00AD319E"/>
    <w:rsid w:val="00AD4E03"/>
    <w:rsid w:val="00AE09E8"/>
    <w:rsid w:val="00AE0B7B"/>
    <w:rsid w:val="00AF2C61"/>
    <w:rsid w:val="00AF6271"/>
    <w:rsid w:val="00AF7144"/>
    <w:rsid w:val="00B03ECE"/>
    <w:rsid w:val="00B06C95"/>
    <w:rsid w:val="00B07AD2"/>
    <w:rsid w:val="00B12CF0"/>
    <w:rsid w:val="00B13087"/>
    <w:rsid w:val="00B138CA"/>
    <w:rsid w:val="00B17816"/>
    <w:rsid w:val="00B21C62"/>
    <w:rsid w:val="00B32720"/>
    <w:rsid w:val="00B32A33"/>
    <w:rsid w:val="00B3385A"/>
    <w:rsid w:val="00B3393C"/>
    <w:rsid w:val="00B41C80"/>
    <w:rsid w:val="00B43F83"/>
    <w:rsid w:val="00B50398"/>
    <w:rsid w:val="00B54A72"/>
    <w:rsid w:val="00B56531"/>
    <w:rsid w:val="00B61282"/>
    <w:rsid w:val="00B638AC"/>
    <w:rsid w:val="00B64DAA"/>
    <w:rsid w:val="00B70E7D"/>
    <w:rsid w:val="00B730F5"/>
    <w:rsid w:val="00B81B65"/>
    <w:rsid w:val="00B83669"/>
    <w:rsid w:val="00B84DDC"/>
    <w:rsid w:val="00B867F2"/>
    <w:rsid w:val="00B877C5"/>
    <w:rsid w:val="00B90DC7"/>
    <w:rsid w:val="00B91762"/>
    <w:rsid w:val="00B93B37"/>
    <w:rsid w:val="00B95436"/>
    <w:rsid w:val="00B976FF"/>
    <w:rsid w:val="00BA1D4D"/>
    <w:rsid w:val="00BA5AC1"/>
    <w:rsid w:val="00BA5F66"/>
    <w:rsid w:val="00BA7A73"/>
    <w:rsid w:val="00BB2FD8"/>
    <w:rsid w:val="00BC03EB"/>
    <w:rsid w:val="00BC4846"/>
    <w:rsid w:val="00BC5611"/>
    <w:rsid w:val="00BC5E15"/>
    <w:rsid w:val="00BC7E5B"/>
    <w:rsid w:val="00BD242E"/>
    <w:rsid w:val="00BD3FBA"/>
    <w:rsid w:val="00BD6DDE"/>
    <w:rsid w:val="00BD6EE4"/>
    <w:rsid w:val="00BD7034"/>
    <w:rsid w:val="00BE138E"/>
    <w:rsid w:val="00BE3899"/>
    <w:rsid w:val="00BE7166"/>
    <w:rsid w:val="00BF00EE"/>
    <w:rsid w:val="00BF1991"/>
    <w:rsid w:val="00BF54A1"/>
    <w:rsid w:val="00BF5F9D"/>
    <w:rsid w:val="00BF6214"/>
    <w:rsid w:val="00C04276"/>
    <w:rsid w:val="00C05065"/>
    <w:rsid w:val="00C0604A"/>
    <w:rsid w:val="00C12DCD"/>
    <w:rsid w:val="00C14DBB"/>
    <w:rsid w:val="00C15C5E"/>
    <w:rsid w:val="00C21293"/>
    <w:rsid w:val="00C218BC"/>
    <w:rsid w:val="00C227AC"/>
    <w:rsid w:val="00C24704"/>
    <w:rsid w:val="00C26C2D"/>
    <w:rsid w:val="00C273B4"/>
    <w:rsid w:val="00C27EF7"/>
    <w:rsid w:val="00C30C63"/>
    <w:rsid w:val="00C313F3"/>
    <w:rsid w:val="00C46DC8"/>
    <w:rsid w:val="00C46E7E"/>
    <w:rsid w:val="00C5222A"/>
    <w:rsid w:val="00C52BCE"/>
    <w:rsid w:val="00C533B5"/>
    <w:rsid w:val="00C56292"/>
    <w:rsid w:val="00C65CF3"/>
    <w:rsid w:val="00C66582"/>
    <w:rsid w:val="00C70E48"/>
    <w:rsid w:val="00C7265A"/>
    <w:rsid w:val="00C73D77"/>
    <w:rsid w:val="00C81326"/>
    <w:rsid w:val="00C84F2E"/>
    <w:rsid w:val="00C85568"/>
    <w:rsid w:val="00C9178A"/>
    <w:rsid w:val="00C97F16"/>
    <w:rsid w:val="00CB0F63"/>
    <w:rsid w:val="00CB3278"/>
    <w:rsid w:val="00CB36A0"/>
    <w:rsid w:val="00CB5226"/>
    <w:rsid w:val="00CB741F"/>
    <w:rsid w:val="00CB78E0"/>
    <w:rsid w:val="00CC6934"/>
    <w:rsid w:val="00CD0443"/>
    <w:rsid w:val="00CD0781"/>
    <w:rsid w:val="00CE5E86"/>
    <w:rsid w:val="00CF12B5"/>
    <w:rsid w:val="00CF1C1F"/>
    <w:rsid w:val="00CF2AEB"/>
    <w:rsid w:val="00CF773C"/>
    <w:rsid w:val="00D04A1A"/>
    <w:rsid w:val="00D0560A"/>
    <w:rsid w:val="00D13D8E"/>
    <w:rsid w:val="00D2536C"/>
    <w:rsid w:val="00D302A1"/>
    <w:rsid w:val="00D31F39"/>
    <w:rsid w:val="00D34611"/>
    <w:rsid w:val="00D3780A"/>
    <w:rsid w:val="00D40657"/>
    <w:rsid w:val="00D40C3C"/>
    <w:rsid w:val="00D4654B"/>
    <w:rsid w:val="00D46887"/>
    <w:rsid w:val="00D46B13"/>
    <w:rsid w:val="00D642B0"/>
    <w:rsid w:val="00D644E5"/>
    <w:rsid w:val="00D75665"/>
    <w:rsid w:val="00D806F0"/>
    <w:rsid w:val="00D80C43"/>
    <w:rsid w:val="00D81191"/>
    <w:rsid w:val="00D92ED4"/>
    <w:rsid w:val="00D95863"/>
    <w:rsid w:val="00D95F1B"/>
    <w:rsid w:val="00D96B74"/>
    <w:rsid w:val="00DA35A5"/>
    <w:rsid w:val="00DB2436"/>
    <w:rsid w:val="00DB7461"/>
    <w:rsid w:val="00DC191C"/>
    <w:rsid w:val="00DC2883"/>
    <w:rsid w:val="00DC463A"/>
    <w:rsid w:val="00DE2F27"/>
    <w:rsid w:val="00DE4671"/>
    <w:rsid w:val="00DE5FDE"/>
    <w:rsid w:val="00DE6126"/>
    <w:rsid w:val="00DE77F8"/>
    <w:rsid w:val="00DF07B9"/>
    <w:rsid w:val="00E02459"/>
    <w:rsid w:val="00E05E6A"/>
    <w:rsid w:val="00E06409"/>
    <w:rsid w:val="00E1009A"/>
    <w:rsid w:val="00E13E3C"/>
    <w:rsid w:val="00E22B2C"/>
    <w:rsid w:val="00E243A8"/>
    <w:rsid w:val="00E25DAE"/>
    <w:rsid w:val="00E311E1"/>
    <w:rsid w:val="00E37D95"/>
    <w:rsid w:val="00E4031E"/>
    <w:rsid w:val="00E41CBC"/>
    <w:rsid w:val="00E42738"/>
    <w:rsid w:val="00E4383F"/>
    <w:rsid w:val="00E44417"/>
    <w:rsid w:val="00E459CF"/>
    <w:rsid w:val="00E4630A"/>
    <w:rsid w:val="00E63389"/>
    <w:rsid w:val="00E6548D"/>
    <w:rsid w:val="00E65C9C"/>
    <w:rsid w:val="00E803A7"/>
    <w:rsid w:val="00E82D22"/>
    <w:rsid w:val="00E908E9"/>
    <w:rsid w:val="00E9367E"/>
    <w:rsid w:val="00EA790C"/>
    <w:rsid w:val="00EB4DAB"/>
    <w:rsid w:val="00EB5CEA"/>
    <w:rsid w:val="00EC3C6C"/>
    <w:rsid w:val="00EC53BB"/>
    <w:rsid w:val="00EC6697"/>
    <w:rsid w:val="00EC6902"/>
    <w:rsid w:val="00ED28C6"/>
    <w:rsid w:val="00ED43C2"/>
    <w:rsid w:val="00ED56E1"/>
    <w:rsid w:val="00ED5B31"/>
    <w:rsid w:val="00ED6102"/>
    <w:rsid w:val="00EE0687"/>
    <w:rsid w:val="00EE0BE7"/>
    <w:rsid w:val="00EE2DD7"/>
    <w:rsid w:val="00EE53C2"/>
    <w:rsid w:val="00EE5CB4"/>
    <w:rsid w:val="00EF35CD"/>
    <w:rsid w:val="00EF51A0"/>
    <w:rsid w:val="00EF7FA2"/>
    <w:rsid w:val="00F10887"/>
    <w:rsid w:val="00F14656"/>
    <w:rsid w:val="00F17A79"/>
    <w:rsid w:val="00F20DA8"/>
    <w:rsid w:val="00F21512"/>
    <w:rsid w:val="00F27B08"/>
    <w:rsid w:val="00F314E4"/>
    <w:rsid w:val="00F32D4E"/>
    <w:rsid w:val="00F409AD"/>
    <w:rsid w:val="00F417F8"/>
    <w:rsid w:val="00F44E3F"/>
    <w:rsid w:val="00F47359"/>
    <w:rsid w:val="00F5023B"/>
    <w:rsid w:val="00F521CE"/>
    <w:rsid w:val="00F5238E"/>
    <w:rsid w:val="00F52DD0"/>
    <w:rsid w:val="00F53CF9"/>
    <w:rsid w:val="00F541E4"/>
    <w:rsid w:val="00F56E11"/>
    <w:rsid w:val="00F57AC7"/>
    <w:rsid w:val="00F60BD6"/>
    <w:rsid w:val="00F65A92"/>
    <w:rsid w:val="00F66828"/>
    <w:rsid w:val="00F73CE0"/>
    <w:rsid w:val="00F85DFB"/>
    <w:rsid w:val="00F912E5"/>
    <w:rsid w:val="00F92BE1"/>
    <w:rsid w:val="00F93E7F"/>
    <w:rsid w:val="00FA4B29"/>
    <w:rsid w:val="00FA724A"/>
    <w:rsid w:val="00FB042E"/>
    <w:rsid w:val="00FB399C"/>
    <w:rsid w:val="00FB521B"/>
    <w:rsid w:val="00FB629D"/>
    <w:rsid w:val="00FC563E"/>
    <w:rsid w:val="00FD072E"/>
    <w:rsid w:val="00FD6248"/>
    <w:rsid w:val="00FD7455"/>
    <w:rsid w:val="00FE03F2"/>
    <w:rsid w:val="00FE1CEE"/>
    <w:rsid w:val="00FE518B"/>
    <w:rsid w:val="00FF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1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757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7571A"/>
    <w:pPr>
      <w:widowControl w:val="0"/>
      <w:suppressAutoHyphens/>
      <w:spacing w:after="120"/>
    </w:pPr>
    <w:rPr>
      <w:szCs w:val="20"/>
      <w:lang w:eastAsia="ar-SA"/>
    </w:rPr>
  </w:style>
  <w:style w:type="character" w:customStyle="1" w:styleId="a6">
    <w:name w:val="Основной текст Знак"/>
    <w:link w:val="a5"/>
    <w:rsid w:val="0067571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CB0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991"/>
    <w:pPr>
      <w:ind w:left="720"/>
      <w:contextualSpacing/>
    </w:pPr>
  </w:style>
  <w:style w:type="paragraph" w:customStyle="1" w:styleId="1">
    <w:name w:val="Абзац списка1"/>
    <w:basedOn w:val="a"/>
    <w:rsid w:val="00A22141"/>
    <w:pPr>
      <w:spacing w:line="200" w:lineRule="atLeast"/>
      <w:ind w:left="720"/>
    </w:pPr>
    <w:rPr>
      <w:rFonts w:ascii="Calibri" w:hAnsi="Calibri" w:cs="Calibri"/>
    </w:rPr>
  </w:style>
  <w:style w:type="character" w:customStyle="1" w:styleId="FontStyle105">
    <w:name w:val="Font Style105"/>
    <w:rsid w:val="009D11B5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Hyperlink"/>
    <w:uiPriority w:val="99"/>
    <w:unhideWhenUsed/>
    <w:rsid w:val="00B32720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12113C"/>
    <w:rPr>
      <w:color w:val="808080"/>
    </w:rPr>
  </w:style>
  <w:style w:type="paragraph" w:customStyle="1" w:styleId="Standard">
    <w:name w:val="Standard"/>
    <w:rsid w:val="00B138CA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</w:rPr>
  </w:style>
  <w:style w:type="table" w:customStyle="1" w:styleId="10">
    <w:name w:val="Сетка таблицы1"/>
    <w:basedOn w:val="a1"/>
    <w:next w:val="a7"/>
    <w:uiPriority w:val="59"/>
    <w:rsid w:val="00CD0443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aliases w:val="Бес интервала"/>
    <w:link w:val="af0"/>
    <w:uiPriority w:val="1"/>
    <w:qFormat/>
    <w:rsid w:val="00225A7D"/>
    <w:rPr>
      <w:sz w:val="22"/>
      <w:szCs w:val="22"/>
      <w:lang w:eastAsia="en-US"/>
    </w:rPr>
  </w:style>
  <w:style w:type="character" w:customStyle="1" w:styleId="af0">
    <w:name w:val="Без интервала Знак"/>
    <w:aliases w:val="Бес интервала Знак"/>
    <w:link w:val="af"/>
    <w:uiPriority w:val="1"/>
    <w:locked/>
    <w:rsid w:val="00225A7D"/>
    <w:rPr>
      <w:sz w:val="22"/>
      <w:szCs w:val="22"/>
      <w:lang w:eastAsia="en-US"/>
    </w:rPr>
  </w:style>
  <w:style w:type="paragraph" w:customStyle="1" w:styleId="11">
    <w:name w:val="Обычный1"/>
    <w:uiPriority w:val="34"/>
    <w:qFormat/>
    <w:rsid w:val="00943A12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1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757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7571A"/>
    <w:pPr>
      <w:widowControl w:val="0"/>
      <w:suppressAutoHyphens/>
      <w:spacing w:after="120"/>
    </w:pPr>
    <w:rPr>
      <w:szCs w:val="20"/>
      <w:lang w:eastAsia="ar-SA"/>
    </w:rPr>
  </w:style>
  <w:style w:type="character" w:customStyle="1" w:styleId="a6">
    <w:name w:val="Основной текст Знак"/>
    <w:link w:val="a5"/>
    <w:rsid w:val="0067571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CB0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991"/>
    <w:pPr>
      <w:ind w:left="720"/>
      <w:contextualSpacing/>
    </w:pPr>
  </w:style>
  <w:style w:type="paragraph" w:customStyle="1" w:styleId="1">
    <w:name w:val="Абзац списка1"/>
    <w:basedOn w:val="a"/>
    <w:rsid w:val="00A22141"/>
    <w:pPr>
      <w:spacing w:line="200" w:lineRule="atLeast"/>
      <w:ind w:left="720"/>
    </w:pPr>
    <w:rPr>
      <w:rFonts w:ascii="Calibri" w:hAnsi="Calibri" w:cs="Calibri"/>
    </w:rPr>
  </w:style>
  <w:style w:type="character" w:customStyle="1" w:styleId="FontStyle105">
    <w:name w:val="Font Style105"/>
    <w:rsid w:val="009D11B5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Hyperlink"/>
    <w:uiPriority w:val="99"/>
    <w:unhideWhenUsed/>
    <w:rsid w:val="00B32720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12113C"/>
    <w:rPr>
      <w:color w:val="808080"/>
    </w:rPr>
  </w:style>
  <w:style w:type="paragraph" w:customStyle="1" w:styleId="Standard">
    <w:name w:val="Standard"/>
    <w:rsid w:val="00B138CA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</w:rPr>
  </w:style>
  <w:style w:type="table" w:customStyle="1" w:styleId="10">
    <w:name w:val="Сетка таблицы1"/>
    <w:basedOn w:val="a1"/>
    <w:next w:val="a7"/>
    <w:uiPriority w:val="59"/>
    <w:rsid w:val="00CD0443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aliases w:val="Бес интервала"/>
    <w:link w:val="af0"/>
    <w:uiPriority w:val="1"/>
    <w:qFormat/>
    <w:rsid w:val="00225A7D"/>
    <w:rPr>
      <w:sz w:val="22"/>
      <w:szCs w:val="22"/>
      <w:lang w:eastAsia="en-US"/>
    </w:rPr>
  </w:style>
  <w:style w:type="character" w:customStyle="1" w:styleId="af0">
    <w:name w:val="Без интервала Знак"/>
    <w:aliases w:val="Бес интервала Знак"/>
    <w:link w:val="af"/>
    <w:uiPriority w:val="1"/>
    <w:locked/>
    <w:rsid w:val="00225A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F414-80D1-4C7B-9BA8-70AECA1E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Ирина1</dc:creator>
  <cp:lastModifiedBy>user</cp:lastModifiedBy>
  <cp:revision>3</cp:revision>
  <cp:lastPrinted>2020-01-21T13:57:00Z</cp:lastPrinted>
  <dcterms:created xsi:type="dcterms:W3CDTF">2022-03-17T07:42:00Z</dcterms:created>
  <dcterms:modified xsi:type="dcterms:W3CDTF">2022-03-17T11:34:00Z</dcterms:modified>
</cp:coreProperties>
</file>